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E3" w:rsidRPr="00F3174A" w:rsidRDefault="003E73E3" w:rsidP="009325CA">
      <w:pPr>
        <w:jc w:val="center"/>
        <w:rPr>
          <w:b/>
          <w:bCs/>
          <w:sz w:val="28"/>
          <w:szCs w:val="28"/>
        </w:rPr>
      </w:pPr>
      <w:r w:rsidRPr="00F3174A">
        <w:rPr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0433EB" w:rsidRDefault="003E73E3" w:rsidP="009325CA">
      <w:pPr>
        <w:jc w:val="center"/>
        <w:rPr>
          <w:b/>
          <w:bCs/>
          <w:sz w:val="28"/>
          <w:szCs w:val="28"/>
        </w:rPr>
      </w:pPr>
      <w:proofErr w:type="spellStart"/>
      <w:r w:rsidRPr="00F3174A">
        <w:rPr>
          <w:b/>
          <w:bCs/>
          <w:sz w:val="28"/>
          <w:szCs w:val="28"/>
        </w:rPr>
        <w:t>Дроздовская</w:t>
      </w:r>
      <w:proofErr w:type="spellEnd"/>
      <w:r w:rsidRPr="00F3174A">
        <w:rPr>
          <w:b/>
          <w:bCs/>
          <w:sz w:val="28"/>
          <w:szCs w:val="28"/>
        </w:rPr>
        <w:t xml:space="preserve"> средняя общеобразовательная школа  </w:t>
      </w:r>
    </w:p>
    <w:p w:rsidR="000433EB" w:rsidRPr="00F3174A" w:rsidRDefault="000433EB" w:rsidP="009325CA">
      <w:pPr>
        <w:jc w:val="center"/>
        <w:rPr>
          <w:b/>
          <w:bCs/>
          <w:sz w:val="28"/>
          <w:szCs w:val="28"/>
        </w:rPr>
      </w:pPr>
    </w:p>
    <w:tbl>
      <w:tblPr>
        <w:tblW w:w="5373" w:type="pct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1"/>
        <w:gridCol w:w="3948"/>
        <w:gridCol w:w="3770"/>
      </w:tblGrid>
      <w:tr w:rsidR="000433EB" w:rsidRPr="00F3174A" w:rsidTr="00505E1D">
        <w:trPr>
          <w:trHeight w:val="1792"/>
          <w:jc w:val="center"/>
        </w:trPr>
        <w:tc>
          <w:tcPr>
            <w:tcW w:w="1356" w:type="pct"/>
          </w:tcPr>
          <w:p w:rsidR="000433EB" w:rsidRPr="00F3174A" w:rsidRDefault="000433EB" w:rsidP="00505E1D">
            <w:pPr>
              <w:tabs>
                <w:tab w:val="left" w:pos="9288"/>
              </w:tabs>
              <w:jc w:val="both"/>
              <w:rPr>
                <w:b/>
              </w:rPr>
            </w:pPr>
            <w:proofErr w:type="gramStart"/>
            <w:r w:rsidRPr="00F3174A">
              <w:rPr>
                <w:b/>
                <w:sz w:val="22"/>
                <w:szCs w:val="22"/>
              </w:rPr>
              <w:t>Рассмотрена</w:t>
            </w:r>
            <w:proofErr w:type="gramEnd"/>
            <w:r w:rsidRPr="00F3174A">
              <w:rPr>
                <w:b/>
                <w:sz w:val="22"/>
                <w:szCs w:val="22"/>
              </w:rPr>
              <w:t xml:space="preserve"> и одобрена на заседании ШМО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Руководитель МО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 xml:space="preserve">_______ / </w:t>
            </w:r>
            <w:r>
              <w:rPr>
                <w:sz w:val="22"/>
                <w:szCs w:val="22"/>
                <w:shd w:val="clear" w:color="auto" w:fill="FFFFFF"/>
              </w:rPr>
              <w:t>Смирнова</w:t>
            </w:r>
            <w:r w:rsidRPr="00F3174A">
              <w:rPr>
                <w:sz w:val="22"/>
                <w:szCs w:val="22"/>
                <w:shd w:val="clear" w:color="auto" w:fill="FFFFFF"/>
              </w:rPr>
              <w:t xml:space="preserve"> Т.А</w:t>
            </w:r>
            <w:r w:rsidRPr="00F3174A">
              <w:rPr>
                <w:sz w:val="22"/>
                <w:szCs w:val="22"/>
              </w:rPr>
              <w:t>.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 xml:space="preserve">Протокол № 1 </w:t>
            </w:r>
            <w:proofErr w:type="gramStart"/>
            <w:r w:rsidRPr="00F3174A">
              <w:rPr>
                <w:sz w:val="22"/>
                <w:szCs w:val="22"/>
              </w:rPr>
              <w:t>от</w:t>
            </w:r>
            <w:proofErr w:type="gramEnd"/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3</w:t>
            </w:r>
            <w:r w:rsidRPr="00F3174A">
              <w:rPr>
                <w:sz w:val="22"/>
                <w:szCs w:val="22"/>
              </w:rPr>
              <w:t>1» августа 201</w:t>
            </w:r>
            <w:r>
              <w:rPr>
                <w:sz w:val="22"/>
                <w:szCs w:val="22"/>
              </w:rPr>
              <w:t>3</w:t>
            </w:r>
            <w:r w:rsidRPr="00F3174A">
              <w:rPr>
                <w:sz w:val="22"/>
                <w:szCs w:val="22"/>
              </w:rPr>
              <w:t xml:space="preserve"> г.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</w:p>
        </w:tc>
        <w:tc>
          <w:tcPr>
            <w:tcW w:w="1864" w:type="pct"/>
          </w:tcPr>
          <w:p w:rsidR="000433EB" w:rsidRPr="00F3174A" w:rsidRDefault="000433EB" w:rsidP="00505E1D">
            <w:pPr>
              <w:tabs>
                <w:tab w:val="left" w:pos="9288"/>
              </w:tabs>
              <w:jc w:val="both"/>
              <w:rPr>
                <w:b/>
              </w:rPr>
            </w:pPr>
            <w:r w:rsidRPr="00F3174A">
              <w:rPr>
                <w:b/>
                <w:sz w:val="22"/>
                <w:szCs w:val="22"/>
              </w:rPr>
              <w:t>«Согласовано»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Заместитель директора школы по УВР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_____________Смирнова Т.Я.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</w:t>
            </w:r>
            <w:r w:rsidRPr="00F317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F3174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F3174A">
              <w:rPr>
                <w:sz w:val="22"/>
                <w:szCs w:val="22"/>
              </w:rPr>
              <w:t xml:space="preserve"> г.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</w:p>
        </w:tc>
        <w:tc>
          <w:tcPr>
            <w:tcW w:w="1780" w:type="pct"/>
          </w:tcPr>
          <w:p w:rsidR="000433EB" w:rsidRPr="00F3174A" w:rsidRDefault="000433EB" w:rsidP="00505E1D">
            <w:pPr>
              <w:tabs>
                <w:tab w:val="left" w:pos="9288"/>
              </w:tabs>
              <w:jc w:val="both"/>
              <w:rPr>
                <w:b/>
              </w:rPr>
            </w:pPr>
            <w:r w:rsidRPr="00F3174A">
              <w:rPr>
                <w:b/>
                <w:sz w:val="22"/>
                <w:szCs w:val="22"/>
              </w:rPr>
              <w:t>«Утверждаю»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 xml:space="preserve">Директор МКОУ </w:t>
            </w:r>
            <w:proofErr w:type="spellStart"/>
            <w:r w:rsidRPr="00F3174A">
              <w:rPr>
                <w:sz w:val="22"/>
                <w:szCs w:val="22"/>
              </w:rPr>
              <w:t>Дроздовская</w:t>
            </w:r>
            <w:proofErr w:type="spellEnd"/>
            <w:r w:rsidRPr="00F3174A">
              <w:rPr>
                <w:sz w:val="22"/>
                <w:szCs w:val="22"/>
              </w:rPr>
              <w:t xml:space="preserve">  СОШ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_____________Савченко А.Н.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99</w:t>
            </w:r>
            <w:r w:rsidRPr="00F3174A">
              <w:rPr>
                <w:sz w:val="22"/>
                <w:szCs w:val="22"/>
              </w:rPr>
              <w:t>– 0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  <w:r w:rsidRPr="00F3174A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2</w:t>
            </w:r>
            <w:r w:rsidRPr="00F3174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</w:t>
            </w:r>
            <w:r w:rsidRPr="00F3174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F3174A">
              <w:rPr>
                <w:sz w:val="22"/>
                <w:szCs w:val="22"/>
              </w:rPr>
              <w:t xml:space="preserve"> г.</w:t>
            </w:r>
          </w:p>
          <w:p w:rsidR="000433EB" w:rsidRPr="00F3174A" w:rsidRDefault="000433EB" w:rsidP="00505E1D">
            <w:pPr>
              <w:tabs>
                <w:tab w:val="left" w:pos="9288"/>
              </w:tabs>
              <w:jc w:val="both"/>
            </w:pPr>
          </w:p>
        </w:tc>
      </w:tr>
    </w:tbl>
    <w:p w:rsidR="000433EB" w:rsidRPr="00F3174A" w:rsidRDefault="000433EB" w:rsidP="000433EB">
      <w:pPr>
        <w:jc w:val="center"/>
        <w:rPr>
          <w:b/>
          <w:bCs/>
          <w:sz w:val="40"/>
        </w:rPr>
      </w:pPr>
    </w:p>
    <w:p w:rsidR="003E73E3" w:rsidRPr="00F3174A" w:rsidRDefault="003E73E3" w:rsidP="009325CA">
      <w:pPr>
        <w:jc w:val="center"/>
        <w:rPr>
          <w:b/>
          <w:bCs/>
          <w:sz w:val="28"/>
          <w:szCs w:val="28"/>
        </w:rPr>
      </w:pPr>
      <w:r w:rsidRPr="00F3174A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3E73E3" w:rsidRPr="00F3174A" w:rsidRDefault="003E73E3" w:rsidP="009325CA">
      <w:pPr>
        <w:jc w:val="center"/>
        <w:rPr>
          <w:b/>
          <w:bCs/>
          <w:sz w:val="28"/>
          <w:szCs w:val="28"/>
        </w:rPr>
      </w:pPr>
      <w:r w:rsidRPr="00F3174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3E3" w:rsidRPr="00F3174A" w:rsidRDefault="003E73E3" w:rsidP="009325CA">
      <w:pPr>
        <w:jc w:val="center"/>
        <w:rPr>
          <w:b/>
          <w:bCs/>
          <w:sz w:val="40"/>
          <w:szCs w:val="40"/>
        </w:rPr>
      </w:pPr>
    </w:p>
    <w:p w:rsidR="003E73E3" w:rsidRPr="00F3174A" w:rsidRDefault="003E73E3" w:rsidP="009325CA">
      <w:pPr>
        <w:jc w:val="center"/>
        <w:rPr>
          <w:b/>
          <w:bCs/>
          <w:sz w:val="40"/>
          <w:szCs w:val="40"/>
        </w:rPr>
      </w:pPr>
    </w:p>
    <w:p w:rsidR="003E73E3" w:rsidRPr="00F3174A" w:rsidRDefault="003E73E3" w:rsidP="009325CA">
      <w:pPr>
        <w:jc w:val="center"/>
        <w:rPr>
          <w:b/>
          <w:bCs/>
          <w:sz w:val="72"/>
          <w:szCs w:val="72"/>
        </w:rPr>
      </w:pPr>
      <w:r w:rsidRPr="00F3174A">
        <w:rPr>
          <w:b/>
          <w:bCs/>
          <w:sz w:val="72"/>
          <w:szCs w:val="72"/>
        </w:rPr>
        <w:t>Рабочая программа</w:t>
      </w:r>
    </w:p>
    <w:p w:rsidR="003E73E3" w:rsidRPr="00F3174A" w:rsidRDefault="003E73E3" w:rsidP="009325CA">
      <w:pPr>
        <w:jc w:val="center"/>
        <w:rPr>
          <w:b/>
          <w:bCs/>
          <w:sz w:val="72"/>
          <w:szCs w:val="72"/>
        </w:rPr>
      </w:pPr>
      <w:r w:rsidRPr="00F3174A">
        <w:rPr>
          <w:b/>
          <w:bCs/>
          <w:sz w:val="72"/>
          <w:szCs w:val="72"/>
        </w:rPr>
        <w:t>по  учебному курсу</w:t>
      </w:r>
    </w:p>
    <w:p w:rsidR="003E73E3" w:rsidRPr="00F3174A" w:rsidRDefault="003E73E3" w:rsidP="009325CA">
      <w:pPr>
        <w:jc w:val="center"/>
        <w:rPr>
          <w:b/>
          <w:bCs/>
          <w:i/>
          <w:iCs/>
          <w:sz w:val="28"/>
          <w:szCs w:val="28"/>
        </w:rPr>
      </w:pPr>
      <w:r w:rsidRPr="00F3174A">
        <w:rPr>
          <w:b/>
          <w:bCs/>
          <w:i/>
          <w:iCs/>
          <w:sz w:val="72"/>
          <w:szCs w:val="72"/>
        </w:rPr>
        <w:t>«</w:t>
      </w:r>
      <w:r>
        <w:rPr>
          <w:b/>
          <w:bCs/>
          <w:i/>
          <w:iCs/>
          <w:sz w:val="72"/>
          <w:szCs w:val="72"/>
        </w:rPr>
        <w:t>Биология</w:t>
      </w:r>
      <w:r w:rsidRPr="00F3174A">
        <w:rPr>
          <w:b/>
          <w:bCs/>
          <w:i/>
          <w:iCs/>
          <w:sz w:val="72"/>
          <w:szCs w:val="72"/>
        </w:rPr>
        <w:t>»</w:t>
      </w:r>
    </w:p>
    <w:p w:rsidR="003E73E3" w:rsidRPr="00F3174A" w:rsidRDefault="003E73E3" w:rsidP="009325CA">
      <w:pPr>
        <w:jc w:val="center"/>
        <w:rPr>
          <w:b/>
          <w:bCs/>
          <w:sz w:val="52"/>
          <w:szCs w:val="52"/>
        </w:rPr>
      </w:pPr>
    </w:p>
    <w:p w:rsidR="003E73E3" w:rsidRPr="00F3174A" w:rsidRDefault="003E73E3" w:rsidP="009325CA">
      <w:pPr>
        <w:jc w:val="center"/>
        <w:rPr>
          <w:b/>
          <w:bCs/>
          <w:sz w:val="56"/>
          <w:szCs w:val="56"/>
        </w:rPr>
      </w:pPr>
      <w:r w:rsidRPr="00F3174A">
        <w:rPr>
          <w:b/>
          <w:bCs/>
          <w:sz w:val="56"/>
          <w:szCs w:val="56"/>
        </w:rPr>
        <w:t xml:space="preserve">для  </w:t>
      </w:r>
      <w:r w:rsidRPr="000433EB">
        <w:rPr>
          <w:b/>
          <w:bCs/>
          <w:sz w:val="56"/>
          <w:szCs w:val="56"/>
        </w:rPr>
        <w:t>7</w:t>
      </w:r>
      <w:r w:rsidRPr="00F3174A">
        <w:rPr>
          <w:b/>
          <w:bCs/>
          <w:sz w:val="56"/>
          <w:szCs w:val="56"/>
        </w:rPr>
        <w:t xml:space="preserve"> класса</w:t>
      </w:r>
    </w:p>
    <w:p w:rsidR="003E73E3" w:rsidRPr="00F3174A" w:rsidRDefault="003E73E3" w:rsidP="009325CA">
      <w:pPr>
        <w:jc w:val="center"/>
        <w:rPr>
          <w:b/>
          <w:bCs/>
          <w:sz w:val="56"/>
          <w:szCs w:val="56"/>
        </w:rPr>
      </w:pPr>
    </w:p>
    <w:p w:rsidR="003E73E3" w:rsidRPr="00F3174A" w:rsidRDefault="003E73E3" w:rsidP="009325CA">
      <w:pPr>
        <w:jc w:val="center"/>
        <w:rPr>
          <w:b/>
          <w:bCs/>
          <w:sz w:val="52"/>
          <w:szCs w:val="52"/>
        </w:rPr>
      </w:pPr>
    </w:p>
    <w:p w:rsidR="003E73E3" w:rsidRPr="00F3174A" w:rsidRDefault="003E73E3" w:rsidP="009325CA">
      <w:pPr>
        <w:jc w:val="center"/>
        <w:rPr>
          <w:b/>
          <w:bCs/>
          <w:sz w:val="72"/>
          <w:szCs w:val="72"/>
        </w:rPr>
      </w:pPr>
      <w:r w:rsidRPr="00F3174A">
        <w:rPr>
          <w:b/>
          <w:bCs/>
          <w:sz w:val="72"/>
          <w:szCs w:val="72"/>
        </w:rPr>
        <w:t xml:space="preserve">                                                                                                                       </w:t>
      </w:r>
    </w:p>
    <w:p w:rsidR="003E73E3" w:rsidRPr="00F3174A" w:rsidRDefault="003E73E3" w:rsidP="009325CA">
      <w:pPr>
        <w:ind w:left="2124" w:firstLine="708"/>
        <w:jc w:val="right"/>
        <w:rPr>
          <w:b/>
          <w:bCs/>
          <w:sz w:val="40"/>
          <w:szCs w:val="40"/>
        </w:rPr>
      </w:pPr>
      <w:r w:rsidRPr="00F3174A">
        <w:rPr>
          <w:b/>
          <w:bCs/>
          <w:sz w:val="28"/>
          <w:szCs w:val="28"/>
        </w:rPr>
        <w:t xml:space="preserve">                    </w:t>
      </w:r>
      <w:proofErr w:type="gramStart"/>
      <w:r w:rsidRPr="00F3174A">
        <w:rPr>
          <w:b/>
          <w:bCs/>
          <w:sz w:val="28"/>
          <w:szCs w:val="28"/>
        </w:rPr>
        <w:t>Рассмотрена</w:t>
      </w:r>
      <w:proofErr w:type="gramEnd"/>
      <w:r w:rsidRPr="00F3174A">
        <w:rPr>
          <w:b/>
          <w:bCs/>
          <w:sz w:val="28"/>
          <w:szCs w:val="28"/>
        </w:rPr>
        <w:t xml:space="preserve"> на заседании </w:t>
      </w:r>
    </w:p>
    <w:p w:rsidR="003E73E3" w:rsidRPr="00F3174A" w:rsidRDefault="003E73E3" w:rsidP="009325CA">
      <w:pPr>
        <w:tabs>
          <w:tab w:val="left" w:pos="9288"/>
        </w:tabs>
        <w:ind w:left="4248"/>
        <w:jc w:val="right"/>
        <w:rPr>
          <w:b/>
          <w:bCs/>
          <w:sz w:val="28"/>
          <w:szCs w:val="28"/>
        </w:rPr>
      </w:pPr>
      <w:r w:rsidRPr="00F3174A">
        <w:rPr>
          <w:b/>
          <w:bCs/>
          <w:sz w:val="28"/>
          <w:szCs w:val="28"/>
        </w:rPr>
        <w:t>педагогического совета школы</w:t>
      </w:r>
    </w:p>
    <w:p w:rsidR="003E73E3" w:rsidRPr="00F3174A" w:rsidRDefault="003E73E3" w:rsidP="009325CA">
      <w:pPr>
        <w:tabs>
          <w:tab w:val="left" w:pos="9288"/>
        </w:tabs>
        <w:ind w:left="4248"/>
        <w:jc w:val="right"/>
        <w:rPr>
          <w:b/>
          <w:bCs/>
          <w:sz w:val="28"/>
          <w:szCs w:val="28"/>
        </w:rPr>
      </w:pPr>
      <w:r w:rsidRPr="00F3174A">
        <w:rPr>
          <w:b/>
          <w:bCs/>
          <w:sz w:val="28"/>
          <w:szCs w:val="28"/>
        </w:rPr>
        <w:t>протокол №  1</w:t>
      </w:r>
    </w:p>
    <w:p w:rsidR="003E73E3" w:rsidRPr="00F3174A" w:rsidRDefault="003E73E3" w:rsidP="009325CA">
      <w:pPr>
        <w:tabs>
          <w:tab w:val="left" w:pos="9288"/>
        </w:tabs>
        <w:ind w:left="4248"/>
        <w:jc w:val="right"/>
        <w:rPr>
          <w:b/>
          <w:bCs/>
          <w:sz w:val="28"/>
          <w:szCs w:val="28"/>
        </w:rPr>
      </w:pPr>
      <w:r w:rsidRPr="00F3174A">
        <w:rPr>
          <w:b/>
          <w:bCs/>
          <w:sz w:val="28"/>
          <w:szCs w:val="28"/>
        </w:rPr>
        <w:t>от «</w:t>
      </w:r>
      <w:r w:rsidR="000433EB">
        <w:rPr>
          <w:b/>
          <w:bCs/>
          <w:sz w:val="28"/>
          <w:szCs w:val="28"/>
        </w:rPr>
        <w:t>30</w:t>
      </w:r>
      <w:r w:rsidRPr="00F3174A">
        <w:rPr>
          <w:b/>
          <w:bCs/>
          <w:sz w:val="28"/>
          <w:szCs w:val="28"/>
        </w:rPr>
        <w:t>» августа 201</w:t>
      </w:r>
      <w:r w:rsidR="000433EB">
        <w:rPr>
          <w:b/>
          <w:bCs/>
          <w:sz w:val="28"/>
          <w:szCs w:val="28"/>
        </w:rPr>
        <w:t>3</w:t>
      </w:r>
      <w:r w:rsidRPr="00F3174A">
        <w:rPr>
          <w:b/>
          <w:bCs/>
          <w:sz w:val="28"/>
          <w:szCs w:val="28"/>
        </w:rPr>
        <w:t xml:space="preserve"> г.</w:t>
      </w:r>
    </w:p>
    <w:p w:rsidR="003E73E3" w:rsidRPr="00F3174A" w:rsidRDefault="003E73E3" w:rsidP="009325CA">
      <w:pPr>
        <w:jc w:val="right"/>
      </w:pPr>
    </w:p>
    <w:p w:rsidR="003E73E3" w:rsidRDefault="003E73E3" w:rsidP="009325CA">
      <w:pPr>
        <w:jc w:val="right"/>
        <w:rPr>
          <w:sz w:val="36"/>
          <w:szCs w:val="36"/>
        </w:rPr>
      </w:pPr>
      <w:r w:rsidRPr="00F3174A">
        <w:rPr>
          <w:sz w:val="36"/>
          <w:szCs w:val="36"/>
        </w:rPr>
        <w:t xml:space="preserve">                                </w:t>
      </w:r>
    </w:p>
    <w:p w:rsidR="003E73E3" w:rsidRPr="00F3174A" w:rsidRDefault="003E73E3" w:rsidP="009325CA">
      <w:pPr>
        <w:jc w:val="right"/>
        <w:rPr>
          <w:b/>
          <w:bCs/>
          <w:sz w:val="56"/>
          <w:szCs w:val="56"/>
        </w:rPr>
      </w:pPr>
      <w:r w:rsidRPr="00F3174A">
        <w:rPr>
          <w:sz w:val="36"/>
          <w:szCs w:val="36"/>
        </w:rPr>
        <w:t>Учитель: Смирнова Т.А.</w:t>
      </w:r>
      <w:r w:rsidRPr="00F3174A">
        <w:rPr>
          <w:b/>
          <w:bCs/>
          <w:sz w:val="56"/>
          <w:szCs w:val="56"/>
        </w:rPr>
        <w:t xml:space="preserve"> </w:t>
      </w:r>
    </w:p>
    <w:p w:rsidR="003E73E3" w:rsidRPr="00F3174A" w:rsidRDefault="003E73E3" w:rsidP="009325CA">
      <w:pPr>
        <w:jc w:val="right"/>
        <w:rPr>
          <w:b/>
          <w:bCs/>
          <w:sz w:val="40"/>
          <w:szCs w:val="40"/>
        </w:rPr>
      </w:pPr>
    </w:p>
    <w:p w:rsidR="003E73E3" w:rsidRPr="00F3174A" w:rsidRDefault="003E73E3" w:rsidP="009325CA">
      <w:pPr>
        <w:jc w:val="center"/>
        <w:rPr>
          <w:b/>
          <w:bCs/>
          <w:sz w:val="40"/>
          <w:szCs w:val="40"/>
        </w:rPr>
      </w:pPr>
    </w:p>
    <w:p w:rsidR="003E73E3" w:rsidRPr="000433EB" w:rsidRDefault="003E73E3" w:rsidP="000433EB">
      <w:pPr>
        <w:jc w:val="center"/>
        <w:rPr>
          <w:b/>
          <w:bCs/>
          <w:sz w:val="40"/>
          <w:szCs w:val="40"/>
        </w:rPr>
      </w:pPr>
      <w:r w:rsidRPr="00F3174A">
        <w:rPr>
          <w:b/>
          <w:bCs/>
          <w:sz w:val="40"/>
          <w:szCs w:val="40"/>
        </w:rPr>
        <w:t>201</w:t>
      </w:r>
      <w:r w:rsidR="000433EB">
        <w:rPr>
          <w:b/>
          <w:bCs/>
          <w:sz w:val="40"/>
          <w:szCs w:val="40"/>
        </w:rPr>
        <w:t xml:space="preserve">3 </w:t>
      </w:r>
      <w:r w:rsidRPr="00F3174A">
        <w:rPr>
          <w:b/>
          <w:bCs/>
          <w:sz w:val="40"/>
          <w:szCs w:val="40"/>
        </w:rPr>
        <w:t>год</w:t>
      </w:r>
    </w:p>
    <w:p w:rsidR="001D538F" w:rsidRDefault="001D538F" w:rsidP="001B6C85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E73E3" w:rsidRPr="001B6C85" w:rsidRDefault="003E73E3" w:rsidP="001B6C85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B6C85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Пояснительная записка.</w:t>
      </w:r>
    </w:p>
    <w:p w:rsidR="003E73E3" w:rsidRPr="001B6C85" w:rsidRDefault="003E73E3" w:rsidP="001B6C85">
      <w:pPr>
        <w:pStyle w:val="a6"/>
        <w:tabs>
          <w:tab w:val="left" w:pos="3140"/>
        </w:tabs>
        <w:jc w:val="both"/>
        <w:rPr>
          <w:rFonts w:eastAsia="MS Mincho"/>
          <w:sz w:val="26"/>
          <w:szCs w:val="26"/>
        </w:rPr>
      </w:pPr>
      <w:r w:rsidRPr="001B6C85">
        <w:rPr>
          <w:rFonts w:eastAsia="MS Mincho"/>
          <w:sz w:val="26"/>
          <w:szCs w:val="26"/>
        </w:rPr>
        <w:t xml:space="preserve">Рабочая программа составлена в соответствии с требованиями </w:t>
      </w:r>
      <w:proofErr w:type="spellStart"/>
      <w:r w:rsidRPr="001B6C85">
        <w:rPr>
          <w:rFonts w:eastAsia="MS Mincho"/>
          <w:sz w:val="26"/>
          <w:szCs w:val="26"/>
        </w:rPr>
        <w:t>федрального</w:t>
      </w:r>
      <w:proofErr w:type="spellEnd"/>
      <w:r w:rsidRPr="001B6C85">
        <w:rPr>
          <w:rFonts w:eastAsia="MS Mincho"/>
          <w:sz w:val="26"/>
          <w:szCs w:val="26"/>
        </w:rPr>
        <w:t xml:space="preserve"> компонента государственных образовательных стандартов начального общего, </w:t>
      </w:r>
      <w:proofErr w:type="spellStart"/>
      <w:r w:rsidRPr="001B6C85">
        <w:rPr>
          <w:rFonts w:eastAsia="MS Mincho"/>
          <w:sz w:val="26"/>
          <w:szCs w:val="26"/>
        </w:rPr>
        <w:t>оснловного</w:t>
      </w:r>
      <w:proofErr w:type="spellEnd"/>
      <w:r w:rsidRPr="001B6C85">
        <w:rPr>
          <w:rFonts w:eastAsia="MS Mincho"/>
          <w:sz w:val="26"/>
          <w:szCs w:val="26"/>
        </w:rPr>
        <w:t xml:space="preserve"> общего и среднего (полного) общего образования (приказ </w:t>
      </w:r>
      <w:proofErr w:type="spellStart"/>
      <w:r w:rsidRPr="001B6C85">
        <w:rPr>
          <w:rFonts w:eastAsia="MS Mincho"/>
          <w:sz w:val="26"/>
          <w:szCs w:val="26"/>
        </w:rPr>
        <w:t>Министрства</w:t>
      </w:r>
      <w:proofErr w:type="spellEnd"/>
      <w:r w:rsidRPr="001B6C85">
        <w:rPr>
          <w:rFonts w:eastAsia="MS Mincho"/>
          <w:sz w:val="26"/>
          <w:szCs w:val="26"/>
        </w:rPr>
        <w:t xml:space="preserve"> образования РФ №1089 от 05.03.2004 года «Об утверждении федерального компонента государственных </w:t>
      </w:r>
      <w:proofErr w:type="spellStart"/>
      <w:r w:rsidRPr="001B6C85">
        <w:rPr>
          <w:rFonts w:eastAsia="MS Mincho"/>
          <w:sz w:val="26"/>
          <w:szCs w:val="26"/>
        </w:rPr>
        <w:t>образовательныхстандартов</w:t>
      </w:r>
      <w:proofErr w:type="spellEnd"/>
      <w:r w:rsidRPr="001B6C85">
        <w:rPr>
          <w:rFonts w:eastAsia="MS Mincho"/>
          <w:sz w:val="26"/>
          <w:szCs w:val="26"/>
        </w:rPr>
        <w:t xml:space="preserve"> начального общего, основного общего и среднего (полного) общего образования» на основе  авторской программы И.Н. Пономаревой и др. «Животные» для 7-го класса авторов В.М. Константинова, В.С. </w:t>
      </w:r>
      <w:proofErr w:type="spellStart"/>
      <w:r w:rsidRPr="001B6C85">
        <w:rPr>
          <w:rFonts w:eastAsia="MS Mincho"/>
          <w:sz w:val="26"/>
          <w:szCs w:val="26"/>
        </w:rPr>
        <w:t>Кучменко</w:t>
      </w:r>
      <w:proofErr w:type="spellEnd"/>
      <w:r w:rsidRPr="001B6C85">
        <w:rPr>
          <w:rFonts w:eastAsia="MS Mincho"/>
          <w:sz w:val="26"/>
          <w:szCs w:val="26"/>
        </w:rPr>
        <w:t>, И.Н. Пономаревой</w:t>
      </w:r>
    </w:p>
    <w:p w:rsidR="003E73E3" w:rsidRPr="001B6C85" w:rsidRDefault="003E73E3" w:rsidP="001B6C85">
      <w:pPr>
        <w:tabs>
          <w:tab w:val="left" w:pos="3140"/>
        </w:tabs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Цели и задачи изучения курса.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       Изучение биологии в 7 классе на ступени основного общего образования направлено на достижение следующих </w:t>
      </w:r>
      <w:r w:rsidRPr="001B6C85">
        <w:rPr>
          <w:b/>
          <w:bCs/>
          <w:sz w:val="26"/>
          <w:szCs w:val="26"/>
        </w:rPr>
        <w:t>целей</w:t>
      </w:r>
      <w:r w:rsidRPr="001B6C85">
        <w:rPr>
          <w:sz w:val="26"/>
          <w:szCs w:val="26"/>
        </w:rPr>
        <w:t>: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* овладение знаниями о живой природе, основными методами ее изучения, учебными умениями;</w:t>
      </w:r>
    </w:p>
    <w:p w:rsidR="003E73E3" w:rsidRPr="001B6C85" w:rsidRDefault="003E73E3" w:rsidP="001B6C85">
      <w:pPr>
        <w:spacing w:before="60"/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* </w:t>
      </w:r>
      <w:r w:rsidRPr="001B6C85">
        <w:rPr>
          <w:sz w:val="26"/>
          <w:szCs w:val="26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3E73E3" w:rsidRPr="001B6C85" w:rsidRDefault="003E73E3" w:rsidP="001B6C85">
      <w:pPr>
        <w:spacing w:before="60"/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* </w:t>
      </w:r>
      <w:r w:rsidRPr="001B6C85">
        <w:rPr>
          <w:sz w:val="26"/>
          <w:szCs w:val="26"/>
        </w:rPr>
        <w:t>развитие познавательных интересов, интеллектуальных и творческих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способностей в процессе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* формирование на базе знаний и умений научной картины мира как компонента общечеловеческой культуры;</w:t>
      </w:r>
    </w:p>
    <w:p w:rsidR="003E73E3" w:rsidRPr="001B6C85" w:rsidRDefault="003E73E3" w:rsidP="001B6C85">
      <w:pPr>
        <w:spacing w:before="6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* установление гармоничных отношений учащихся с природой, со всем живым как главной ценностью на земле;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* подготовка школьников к практической деятельности в области сельского хозяйства, медицины, здравоохранения.</w:t>
      </w:r>
    </w:p>
    <w:p w:rsidR="003E73E3" w:rsidRPr="001B6C85" w:rsidRDefault="003E73E3" w:rsidP="001B6C85">
      <w:pPr>
        <w:spacing w:before="60"/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* </w:t>
      </w:r>
      <w:r w:rsidRPr="001B6C85">
        <w:rPr>
          <w:sz w:val="26"/>
          <w:szCs w:val="26"/>
        </w:rPr>
        <w:t>и</w:t>
      </w:r>
      <w:r w:rsidRPr="001B6C85">
        <w:rPr>
          <w:sz w:val="26"/>
          <w:szCs w:val="26"/>
          <w:lang w:val="en-US"/>
        </w:rPr>
        <w:t>c</w:t>
      </w:r>
      <w:r w:rsidRPr="001B6C85">
        <w:rPr>
          <w:sz w:val="26"/>
          <w:szCs w:val="26"/>
        </w:rPr>
        <w:t>пользование приобретенных знаний и умений в повседневной жизни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3E73E3" w:rsidRPr="001B6C85" w:rsidRDefault="003E73E3" w:rsidP="001B6C85">
      <w:pPr>
        <w:spacing w:before="6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       Рабочая программа предусматривает формирование у учащихся </w:t>
      </w:r>
      <w:proofErr w:type="spellStart"/>
      <w:r w:rsidRPr="001B6C85">
        <w:rPr>
          <w:sz w:val="26"/>
          <w:szCs w:val="26"/>
        </w:rPr>
        <w:t>общеучебных</w:t>
      </w:r>
      <w:proofErr w:type="spellEnd"/>
      <w:r w:rsidRPr="001B6C85"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      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3E73E3" w:rsidRPr="001B6C85" w:rsidRDefault="003E73E3" w:rsidP="001B6C85">
      <w:pPr>
        <w:pStyle w:val="a4"/>
        <w:tabs>
          <w:tab w:val="left" w:pos="426"/>
          <w:tab w:val="left" w:pos="709"/>
        </w:tabs>
        <w:spacing w:after="0"/>
        <w:jc w:val="both"/>
        <w:rPr>
          <w:color w:val="000000"/>
          <w:sz w:val="26"/>
          <w:szCs w:val="26"/>
        </w:rPr>
      </w:pPr>
      <w:r w:rsidRPr="001B6C85">
        <w:rPr>
          <w:sz w:val="26"/>
          <w:szCs w:val="26"/>
        </w:rPr>
        <w:t xml:space="preserve">   Рабочая программа является логическим продолжением изучения предмета «Биология» в 6 классе;</w:t>
      </w:r>
      <w:r w:rsidRPr="001B6C85">
        <w:rPr>
          <w:color w:val="000000"/>
          <w:sz w:val="26"/>
          <w:szCs w:val="26"/>
        </w:rPr>
        <w:t xml:space="preserve"> </w:t>
      </w:r>
      <w:r w:rsidRPr="001B6C85">
        <w:rPr>
          <w:rFonts w:eastAsia="MS Mincho"/>
          <w:color w:val="000000"/>
          <w:sz w:val="26"/>
          <w:szCs w:val="26"/>
        </w:rPr>
        <w:t xml:space="preserve">построена с учётом принципов системности, научности, доступности и преемственности; способствует формированию ключевых компетенций обучающихся; </w:t>
      </w:r>
      <w:r w:rsidRPr="001B6C85">
        <w:rPr>
          <w:color w:val="000000"/>
          <w:sz w:val="26"/>
          <w:szCs w:val="26"/>
        </w:rPr>
        <w:t>обеспечивает условия для реализации практической направленности, учитывает возрастную психологию обучающихся.</w:t>
      </w:r>
    </w:p>
    <w:p w:rsidR="003E73E3" w:rsidRPr="001B6C85" w:rsidRDefault="003E73E3" w:rsidP="001B6C8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lastRenderedPageBreak/>
        <w:t>Место и роль учебного курса</w:t>
      </w:r>
    </w:p>
    <w:p w:rsidR="003E73E3" w:rsidRPr="001B6C85" w:rsidRDefault="003E73E3" w:rsidP="001B6C8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Зоологию изучают в течение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3E73E3" w:rsidRPr="001B6C85" w:rsidRDefault="003E73E3" w:rsidP="001B6C8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Информация о количестве учебных часов </w:t>
      </w:r>
    </w:p>
    <w:p w:rsidR="003E73E3" w:rsidRPr="001B6C85" w:rsidRDefault="003E73E3" w:rsidP="001B6C8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sz w:val="26"/>
          <w:szCs w:val="26"/>
        </w:rPr>
      </w:pPr>
      <w:r w:rsidRPr="001B6C85">
        <w:rPr>
          <w:sz w:val="26"/>
          <w:szCs w:val="26"/>
        </w:rPr>
        <w:t>В соответствии с  федеральным  базисным  учебным  планом  в  рамках  основного  общего  образования  и в соответствии с учебным планом школы данная программа рассчитана на преподавание курса биологии в 7 классе в объеме 2 часа в неделю. Всего 70 часов.</w:t>
      </w:r>
    </w:p>
    <w:p w:rsidR="003E73E3" w:rsidRPr="001B6C85" w:rsidRDefault="003E73E3" w:rsidP="001B6C85">
      <w:pPr>
        <w:spacing w:before="28"/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Формы организации образовательного процесса:</w:t>
      </w:r>
    </w:p>
    <w:p w:rsidR="003E73E3" w:rsidRPr="001B6C85" w:rsidRDefault="003E73E3" w:rsidP="001B6C85">
      <w:pPr>
        <w:spacing w:before="28"/>
        <w:jc w:val="both"/>
        <w:rPr>
          <w:sz w:val="26"/>
          <w:szCs w:val="26"/>
        </w:rPr>
      </w:pPr>
      <w:proofErr w:type="spellStart"/>
      <w:r w:rsidRPr="001B6C85">
        <w:rPr>
          <w:sz w:val="26"/>
          <w:szCs w:val="26"/>
        </w:rPr>
        <w:t>Общеклассные</w:t>
      </w:r>
      <w:proofErr w:type="spellEnd"/>
      <w:r w:rsidRPr="001B6C85">
        <w:rPr>
          <w:sz w:val="26"/>
          <w:szCs w:val="26"/>
        </w:rPr>
        <w:t xml:space="preserve"> формы: урок, собеседование, консультация, практическая работа, программное обучение, зачетный урок.</w:t>
      </w:r>
    </w:p>
    <w:p w:rsidR="003E73E3" w:rsidRPr="001B6C85" w:rsidRDefault="003E73E3" w:rsidP="001B6C85">
      <w:pPr>
        <w:spacing w:before="28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 , работа с обучающими программами за компьютером.</w:t>
      </w:r>
    </w:p>
    <w:p w:rsidR="003E73E3" w:rsidRPr="001B6C85" w:rsidRDefault="003E73E3" w:rsidP="001B6C8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3E73E3" w:rsidRPr="001B6C85" w:rsidRDefault="003E73E3" w:rsidP="001B6C85">
      <w:pPr>
        <w:spacing w:before="28"/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Механизмы формирования ключевых компетенций:</w:t>
      </w:r>
    </w:p>
    <w:p w:rsidR="003E73E3" w:rsidRPr="001B6C85" w:rsidRDefault="003E73E3" w:rsidP="001B6C85">
      <w:pPr>
        <w:spacing w:before="28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Учебно-познавательная компетенция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 применять освоенные способы в новых ситуациях; осуществлять самоконтроль.</w:t>
      </w:r>
    </w:p>
    <w:p w:rsidR="003E73E3" w:rsidRPr="001B6C85" w:rsidRDefault="003E73E3" w:rsidP="001B6C85">
      <w:pPr>
        <w:spacing w:before="28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Коммуникативная компетенция включает в себя умение: сотрудничать; оказывать помощь другим;  участвовать в работе команды; обмениваться информацией.</w:t>
      </w:r>
    </w:p>
    <w:p w:rsidR="003E73E3" w:rsidRPr="001B6C85" w:rsidRDefault="003E73E3" w:rsidP="001B6C85">
      <w:pPr>
        <w:spacing w:before="28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Социальная компетенция способствует личностному самосовершенствованию школьника, а именно умению: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и переоценивать результаты своей деятельности</w:t>
      </w:r>
    </w:p>
    <w:p w:rsidR="003E73E3" w:rsidRPr="001B6C85" w:rsidRDefault="003E73E3" w:rsidP="001B6C85">
      <w:pPr>
        <w:spacing w:before="28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В результате учащиеся : Овладеют ключевыми компетенциями, способствующими достижению успеха в изменяющихся условиях современного общества (навыки самостоятельной исследовательской деятельности, коммуникативные способности, общекультурная подготовка, знание и владение коммуникационными средствами связи и др.);  Сформируют целостное представление о явлениях в окружающем мире и мире ценностей, современное мировоззрение культурного человека; Смогут проектировать и управлять собственной деятельностью не только в сфере школьного образования, но и в рамках дополнительного образования, творческих, спортивных мероприятий. Овладеют культурой взаимоотношений со сверстниками, учителями; минимизируются конфликтные ситуации в школе и дома.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Основное содержание обучения.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1. «Общие сведения о мире животных» (4ч.)</w:t>
      </w:r>
    </w:p>
    <w:p w:rsidR="003E73E3" w:rsidRPr="001B6C85" w:rsidRDefault="003E73E3" w:rsidP="001B6C85">
      <w:pPr>
        <w:jc w:val="both"/>
        <w:rPr>
          <w:b/>
          <w:bCs/>
          <w:i/>
          <w:iCs/>
          <w:sz w:val="26"/>
          <w:szCs w:val="26"/>
        </w:rPr>
      </w:pPr>
      <w:r w:rsidRPr="001B6C85">
        <w:rPr>
          <w:sz w:val="26"/>
          <w:szCs w:val="26"/>
        </w:rPr>
        <w:lastRenderedPageBreak/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  <w:r w:rsidRPr="001B6C85">
        <w:rPr>
          <w:b/>
          <w:bCs/>
          <w:i/>
          <w:iCs/>
          <w:sz w:val="26"/>
          <w:szCs w:val="26"/>
        </w:rPr>
        <w:t xml:space="preserve">  </w:t>
      </w:r>
      <w:r w:rsidRPr="001B6C85">
        <w:rPr>
          <w:sz w:val="26"/>
          <w:szCs w:val="26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1B6C85">
        <w:rPr>
          <w:sz w:val="26"/>
          <w:szCs w:val="26"/>
        </w:rPr>
        <w:t>падалееды</w:t>
      </w:r>
      <w:proofErr w:type="spellEnd"/>
      <w:r w:rsidRPr="001B6C85">
        <w:rPr>
          <w:sz w:val="26"/>
          <w:szCs w:val="26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  <w:r w:rsidRPr="001B6C85">
        <w:rPr>
          <w:b/>
          <w:bCs/>
          <w:i/>
          <w:iCs/>
          <w:sz w:val="26"/>
          <w:szCs w:val="26"/>
        </w:rPr>
        <w:t xml:space="preserve"> </w:t>
      </w:r>
      <w:r w:rsidRPr="001B6C85">
        <w:rPr>
          <w:sz w:val="26"/>
          <w:szCs w:val="26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Классификация животных. Основные систематические группы животных: царство, </w:t>
      </w:r>
      <w:proofErr w:type="spellStart"/>
      <w:r w:rsidRPr="001B6C85">
        <w:rPr>
          <w:sz w:val="26"/>
          <w:szCs w:val="26"/>
        </w:rPr>
        <w:t>подцарство</w:t>
      </w:r>
      <w:proofErr w:type="spellEnd"/>
      <w:r w:rsidRPr="001B6C85">
        <w:rPr>
          <w:sz w:val="26"/>
          <w:szCs w:val="26"/>
        </w:rPr>
        <w:t>, тип, класс, отряд, семейство, род, вид, популяция. Значение классификации животных. Краткая история развития зоологии. Достижения современной зоологии.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Экскурсия</w:t>
      </w:r>
      <w:r w:rsidRPr="001B6C85">
        <w:rPr>
          <w:sz w:val="26"/>
          <w:szCs w:val="26"/>
        </w:rPr>
        <w:t>. Многообразие животных в природе. Обитание в сообществах.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2. «Строение тела животных» (2ч.)</w:t>
      </w:r>
    </w:p>
    <w:p w:rsidR="003E73E3" w:rsidRPr="001B6C85" w:rsidRDefault="003E73E3" w:rsidP="001B6C85">
      <w:pPr>
        <w:jc w:val="both"/>
        <w:rPr>
          <w:b/>
          <w:bCs/>
          <w:i/>
          <w:iCs/>
          <w:sz w:val="26"/>
          <w:szCs w:val="26"/>
        </w:rPr>
      </w:pPr>
      <w:r w:rsidRPr="001B6C85">
        <w:rPr>
          <w:sz w:val="26"/>
          <w:szCs w:val="26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3. «</w:t>
      </w:r>
      <w:proofErr w:type="spellStart"/>
      <w:r w:rsidRPr="001B6C85">
        <w:rPr>
          <w:b/>
          <w:bCs/>
          <w:sz w:val="26"/>
          <w:szCs w:val="26"/>
        </w:rPr>
        <w:t>Подцарство</w:t>
      </w:r>
      <w:proofErr w:type="spellEnd"/>
      <w:r w:rsidRPr="001B6C85">
        <w:rPr>
          <w:b/>
          <w:bCs/>
          <w:sz w:val="26"/>
          <w:szCs w:val="26"/>
        </w:rPr>
        <w:t xml:space="preserve"> Простейшие, или Одноклеточные животные» (4ч.)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Корненожки</w:t>
      </w:r>
      <w:r w:rsidRPr="001B6C85">
        <w:rPr>
          <w:sz w:val="26"/>
          <w:szCs w:val="26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Жгутиконосцы</w:t>
      </w:r>
      <w:r w:rsidRPr="001B6C85">
        <w:rPr>
          <w:sz w:val="26"/>
          <w:szCs w:val="26"/>
        </w:rPr>
        <w:t>. Эвглена зеленая как простейшее, сочетающее черты животных и растений. Колониальные жгутиконосцы.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Инфузории</w:t>
      </w:r>
      <w:r w:rsidRPr="001B6C85">
        <w:rPr>
          <w:sz w:val="26"/>
          <w:szCs w:val="26"/>
        </w:rPr>
        <w:t xml:space="preserve">. Инфузория-туфелька как более сложное простейшее. Половой процесс. Ползающие и сидячие инфузории. Симбиотические инфузории крупных животных. Болезнетворные простейшие: дизентерийная амеба, малярийный паразит. Предупреждение заражения </w:t>
      </w:r>
      <w:proofErr w:type="spellStart"/>
      <w:r w:rsidRPr="001B6C85">
        <w:rPr>
          <w:sz w:val="26"/>
          <w:szCs w:val="26"/>
        </w:rPr>
        <w:t>дизентирийной</w:t>
      </w:r>
      <w:proofErr w:type="spellEnd"/>
      <w:r w:rsidRPr="001B6C85">
        <w:rPr>
          <w:sz w:val="26"/>
          <w:szCs w:val="26"/>
        </w:rPr>
        <w:t xml:space="preserve"> амебой. Районы распространения малярии. Борьба с малярией. Значение простейших в природе и жизни человека.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Лабораторная работа.</w:t>
      </w:r>
      <w:r w:rsidRPr="001B6C85">
        <w:rPr>
          <w:sz w:val="26"/>
          <w:szCs w:val="26"/>
        </w:rPr>
        <w:t xml:space="preserve"> Строение и передвижение инфузории.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4. «</w:t>
      </w:r>
      <w:proofErr w:type="spellStart"/>
      <w:r w:rsidRPr="001B6C85">
        <w:rPr>
          <w:b/>
          <w:bCs/>
          <w:sz w:val="26"/>
          <w:szCs w:val="26"/>
        </w:rPr>
        <w:t>Подцарство</w:t>
      </w:r>
      <w:proofErr w:type="spellEnd"/>
      <w:r w:rsidRPr="001B6C85">
        <w:rPr>
          <w:b/>
          <w:bCs/>
          <w:sz w:val="26"/>
          <w:szCs w:val="26"/>
        </w:rPr>
        <w:t xml:space="preserve"> Многоклеточные животные. Тип Кишечнополостные» (2ч.)</w:t>
      </w:r>
    </w:p>
    <w:p w:rsidR="003E73E3" w:rsidRPr="001B6C85" w:rsidRDefault="003E73E3" w:rsidP="001B6C85">
      <w:pPr>
        <w:jc w:val="both"/>
        <w:rPr>
          <w:b/>
          <w:bCs/>
          <w:i/>
          <w:iCs/>
          <w:sz w:val="26"/>
          <w:szCs w:val="26"/>
        </w:rPr>
      </w:pPr>
      <w:r w:rsidRPr="001B6C85">
        <w:rPr>
          <w:sz w:val="26"/>
          <w:szCs w:val="26"/>
        </w:rPr>
        <w:t xml:space="preserve">Общая характеристика типа кишечнополостные. Пресноводная гидра. Внешний вид и  поведение. Внутреннее строение. </w:t>
      </w:r>
      <w:proofErr w:type="spellStart"/>
      <w:r w:rsidRPr="001B6C85">
        <w:rPr>
          <w:sz w:val="26"/>
          <w:szCs w:val="26"/>
        </w:rPr>
        <w:t>Двухслойность</w:t>
      </w:r>
      <w:proofErr w:type="spellEnd"/>
      <w:r w:rsidRPr="001B6C85">
        <w:rPr>
          <w:sz w:val="26"/>
          <w:szCs w:val="26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  <w:r w:rsidRPr="001B6C85">
        <w:rPr>
          <w:b/>
          <w:bCs/>
          <w:i/>
          <w:iCs/>
          <w:sz w:val="26"/>
          <w:szCs w:val="26"/>
        </w:rPr>
        <w:t xml:space="preserve"> </w:t>
      </w:r>
      <w:r w:rsidRPr="001B6C85">
        <w:rPr>
          <w:sz w:val="26"/>
          <w:szCs w:val="26"/>
        </w:rPr>
        <w:t>Морские кишечнополостные. Их многообразие и значение. Коралловые полипы и медузы.</w:t>
      </w:r>
      <w:r w:rsidRPr="001B6C85">
        <w:rPr>
          <w:b/>
          <w:bCs/>
          <w:i/>
          <w:iCs/>
          <w:sz w:val="26"/>
          <w:szCs w:val="26"/>
        </w:rPr>
        <w:t xml:space="preserve"> </w:t>
      </w:r>
      <w:r w:rsidRPr="001B6C85">
        <w:rPr>
          <w:sz w:val="26"/>
          <w:szCs w:val="26"/>
        </w:rPr>
        <w:t>Значение кишечнополостных в природе и жизни человека.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5. «Типы Плоские черви, Круглые черви и Кольчатые черви» (7ч.)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Плоские черви</w:t>
      </w:r>
      <w:r w:rsidRPr="001B6C85">
        <w:rPr>
          <w:sz w:val="26"/>
          <w:szCs w:val="26"/>
        </w:rPr>
        <w:t xml:space="preserve">. Белая </w:t>
      </w:r>
      <w:proofErr w:type="spellStart"/>
      <w:r w:rsidRPr="001B6C85">
        <w:rPr>
          <w:sz w:val="26"/>
          <w:szCs w:val="26"/>
        </w:rPr>
        <w:t>планария</w:t>
      </w:r>
      <w:proofErr w:type="spellEnd"/>
      <w:r w:rsidRPr="001B6C85">
        <w:rPr>
          <w:sz w:val="26"/>
          <w:szCs w:val="26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Круглые черви</w:t>
      </w:r>
      <w:r w:rsidRPr="001B6C85">
        <w:rPr>
          <w:sz w:val="26"/>
          <w:szCs w:val="26"/>
        </w:rPr>
        <w:t xml:space="preserve"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</w:t>
      </w:r>
      <w:r w:rsidRPr="001B6C85">
        <w:rPr>
          <w:sz w:val="26"/>
          <w:szCs w:val="26"/>
        </w:rPr>
        <w:lastRenderedPageBreak/>
        <w:t>сельскохозяйственных животных.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Кольчатые черви</w:t>
      </w:r>
      <w:r w:rsidRPr="001B6C85">
        <w:rPr>
          <w:sz w:val="26"/>
          <w:szCs w:val="26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Лабораторная работа.</w:t>
      </w:r>
      <w:r w:rsidRPr="001B6C85">
        <w:rPr>
          <w:sz w:val="26"/>
          <w:szCs w:val="26"/>
        </w:rPr>
        <w:t xml:space="preserve"> Внешнее строение дождевого червя, его передвижение.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6. «Тип Моллюски» (4ч.)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Класс Брюхоногие моллюски</w:t>
      </w:r>
      <w:r w:rsidRPr="001B6C85">
        <w:rPr>
          <w:sz w:val="26"/>
          <w:szCs w:val="26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Класс Двустворчатые моллюски</w:t>
      </w:r>
      <w:r w:rsidRPr="001B6C85">
        <w:rPr>
          <w:sz w:val="26"/>
          <w:szCs w:val="26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Класс Головоногие моллюски</w:t>
      </w:r>
      <w:r w:rsidRPr="001B6C85">
        <w:rPr>
          <w:sz w:val="26"/>
          <w:szCs w:val="26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Лабораторная работа.</w:t>
      </w:r>
      <w:r w:rsidRPr="001B6C85">
        <w:rPr>
          <w:sz w:val="26"/>
          <w:szCs w:val="26"/>
        </w:rPr>
        <w:t xml:space="preserve"> Раковины различных моллюсков.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7. «Тип Членистоногие» (7ч.)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Общая характеристика типа. Сходство и различие членистоногих с кольчатыми червями.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 </w:t>
      </w:r>
      <w:r w:rsidRPr="001B6C85">
        <w:rPr>
          <w:b/>
          <w:bCs/>
          <w:sz w:val="26"/>
          <w:szCs w:val="26"/>
        </w:rPr>
        <w:t>Класс Ракообразные</w:t>
      </w:r>
      <w:r w:rsidRPr="001B6C85">
        <w:rPr>
          <w:sz w:val="26"/>
          <w:szCs w:val="26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 </w:t>
      </w:r>
      <w:r w:rsidRPr="001B6C85">
        <w:rPr>
          <w:b/>
          <w:bCs/>
          <w:sz w:val="26"/>
          <w:szCs w:val="26"/>
        </w:rPr>
        <w:t>Класс Паукообразные</w:t>
      </w:r>
      <w:r w:rsidRPr="001B6C85">
        <w:rPr>
          <w:sz w:val="26"/>
          <w:szCs w:val="26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Класс Насекомые.</w:t>
      </w:r>
      <w:r w:rsidRPr="001B6C85">
        <w:rPr>
          <w:sz w:val="26"/>
          <w:szCs w:val="26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Растительноядные, хищные, </w:t>
      </w:r>
      <w:proofErr w:type="spellStart"/>
      <w:r w:rsidRPr="001B6C85">
        <w:rPr>
          <w:sz w:val="26"/>
          <w:szCs w:val="26"/>
        </w:rPr>
        <w:t>падалееды</w:t>
      </w:r>
      <w:proofErr w:type="spellEnd"/>
      <w:r w:rsidRPr="001B6C85">
        <w:rPr>
          <w:sz w:val="26"/>
          <w:szCs w:val="26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lastRenderedPageBreak/>
        <w:t>Лабораторная работа.</w:t>
      </w:r>
      <w:r w:rsidRPr="001B6C85">
        <w:rPr>
          <w:sz w:val="26"/>
          <w:szCs w:val="26"/>
        </w:rPr>
        <w:t xml:space="preserve"> Внешнее строение насекомого.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8. «Тип Хордовые» (3ч.)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Краткая характеристика типа хордовых.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Подтип </w:t>
      </w:r>
      <w:proofErr w:type="spellStart"/>
      <w:r w:rsidRPr="001B6C85">
        <w:rPr>
          <w:b/>
          <w:bCs/>
          <w:sz w:val="26"/>
          <w:szCs w:val="26"/>
        </w:rPr>
        <w:t>Бесчерепные.</w:t>
      </w:r>
      <w:r w:rsidRPr="001B6C85">
        <w:rPr>
          <w:sz w:val="26"/>
          <w:szCs w:val="26"/>
        </w:rPr>
        <w:t>Ланцетник</w:t>
      </w:r>
      <w:proofErr w:type="spellEnd"/>
      <w:r w:rsidRPr="001B6C85">
        <w:rPr>
          <w:sz w:val="26"/>
          <w:szCs w:val="26"/>
        </w:rPr>
        <w:t xml:space="preserve"> – представитель бесчерепных. Местообитание и особенности строения ланцетника. Практическое значение ланцетника.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Подтип Черепные. Надкласс Рыбы.</w:t>
      </w:r>
      <w:r w:rsidRPr="001B6C85">
        <w:rPr>
          <w:sz w:val="26"/>
          <w:szCs w:val="26"/>
        </w:rPr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i/>
          <w:iCs/>
          <w:sz w:val="26"/>
          <w:szCs w:val="26"/>
        </w:rPr>
        <w:t>Внутреннее строение костной рыбы</w:t>
      </w:r>
      <w:r w:rsidRPr="001B6C85">
        <w:rPr>
          <w:sz w:val="26"/>
          <w:szCs w:val="26"/>
        </w:rPr>
        <w:t xml:space="preserve">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</w:t>
      </w:r>
      <w:r w:rsidRPr="001B6C85">
        <w:rPr>
          <w:i/>
          <w:iCs/>
          <w:sz w:val="26"/>
          <w:szCs w:val="26"/>
        </w:rPr>
        <w:t>Хрящевые рыбы: акулы и скат</w:t>
      </w:r>
      <w:r w:rsidRPr="001B6C85">
        <w:rPr>
          <w:sz w:val="26"/>
          <w:szCs w:val="26"/>
        </w:rPr>
        <w:t>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  <w:r w:rsidRPr="001B6C85">
        <w:rPr>
          <w:i/>
          <w:iCs/>
          <w:sz w:val="26"/>
          <w:szCs w:val="26"/>
        </w:rPr>
        <w:t xml:space="preserve"> Двоякодышащие рыбы.</w:t>
      </w:r>
      <w:r w:rsidRPr="001B6C85">
        <w:rPr>
          <w:sz w:val="26"/>
          <w:szCs w:val="26"/>
        </w:rPr>
        <w:t xml:space="preserve"> Кистеперые рыбы. Их значение в происхождении наземных позвоночных животных. Приспособления рыб к разным условиям обитания. Промысловое значение рыб. География рыбного промысла. Основные группы промысловых рыб: сельдеобразные, </w:t>
      </w:r>
      <w:proofErr w:type="spellStart"/>
      <w:r w:rsidRPr="001B6C85">
        <w:rPr>
          <w:sz w:val="26"/>
          <w:szCs w:val="26"/>
        </w:rPr>
        <w:t>трескообразные</w:t>
      </w:r>
      <w:proofErr w:type="spellEnd"/>
      <w:r w:rsidRPr="001B6C85">
        <w:rPr>
          <w:sz w:val="26"/>
          <w:szCs w:val="26"/>
        </w:rPr>
        <w:t xml:space="preserve">, </w:t>
      </w:r>
      <w:proofErr w:type="spellStart"/>
      <w:r w:rsidRPr="001B6C85">
        <w:rPr>
          <w:sz w:val="26"/>
          <w:szCs w:val="26"/>
        </w:rPr>
        <w:t>камбалообразные</w:t>
      </w:r>
      <w:proofErr w:type="spellEnd"/>
      <w:r w:rsidRPr="001B6C85">
        <w:rPr>
          <w:sz w:val="26"/>
          <w:szCs w:val="26"/>
        </w:rPr>
        <w:t>, карпообразные и другие (в зависимости от местных условий). Рациональное использование, охрана и воспроизводство рыбных ресурсов.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Лабораторные работы.</w:t>
      </w:r>
      <w:r w:rsidRPr="001B6C85">
        <w:rPr>
          <w:sz w:val="26"/>
          <w:szCs w:val="26"/>
        </w:rPr>
        <w:t xml:space="preserve"> </w:t>
      </w:r>
    </w:p>
    <w:p w:rsidR="003E73E3" w:rsidRPr="001B6C85" w:rsidRDefault="003E73E3" w:rsidP="001B6C85">
      <w:pPr>
        <w:numPr>
          <w:ilvl w:val="0"/>
          <w:numId w:val="5"/>
        </w:num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Внешнее строение и особенности передвижения рыб.</w:t>
      </w:r>
    </w:p>
    <w:p w:rsidR="003E73E3" w:rsidRPr="001B6C85" w:rsidRDefault="003E73E3" w:rsidP="001B6C85">
      <w:pPr>
        <w:numPr>
          <w:ilvl w:val="0"/>
          <w:numId w:val="5"/>
        </w:num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Строение скелета рыб. Внутренние органы.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Класс Земноводные, или Амфибии. </w:t>
      </w:r>
      <w:r w:rsidRPr="001B6C85">
        <w:rPr>
          <w:sz w:val="26"/>
          <w:szCs w:val="26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Вымершие земноводные. Происхождение земноводных.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Лабораторная работа</w:t>
      </w:r>
      <w:r w:rsidRPr="001B6C85">
        <w:rPr>
          <w:sz w:val="26"/>
          <w:szCs w:val="26"/>
        </w:rPr>
        <w:t>. Изучение скелета лягушки.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Класс Пресмыкающиеся, или Рептилии.  </w:t>
      </w:r>
      <w:r w:rsidRPr="001B6C85">
        <w:rPr>
          <w:sz w:val="26"/>
          <w:szCs w:val="26"/>
        </w:rPr>
        <w:t>Общая характеристика класса. Наземно-воздушная среда обитания.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Змеи, ужи, гадюки (или другие представители в зависимости от местных условий). Сходство и различие змей и ящериц.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Лабораторная работа</w:t>
      </w:r>
      <w:r w:rsidRPr="001B6C85">
        <w:rPr>
          <w:sz w:val="26"/>
          <w:szCs w:val="26"/>
        </w:rPr>
        <w:t>. Сравнение скелетов лягушки и ящерицы.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Экскурсия</w:t>
      </w:r>
      <w:r w:rsidRPr="001B6C85">
        <w:rPr>
          <w:sz w:val="26"/>
          <w:szCs w:val="26"/>
        </w:rPr>
        <w:t>. Разнообразие животных родного края (краеведческий музей).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lastRenderedPageBreak/>
        <w:t xml:space="preserve">Класс Птицы. </w:t>
      </w:r>
      <w:r w:rsidRPr="001B6C85">
        <w:rPr>
          <w:sz w:val="26"/>
          <w:szCs w:val="26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1B6C85">
        <w:rPr>
          <w:sz w:val="26"/>
          <w:szCs w:val="26"/>
        </w:rPr>
        <w:t>Теплокровность</w:t>
      </w:r>
      <w:proofErr w:type="spellEnd"/>
      <w:r w:rsidRPr="001B6C85">
        <w:rPr>
          <w:sz w:val="26"/>
          <w:szCs w:val="26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 xml:space="preserve">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1B6C85">
        <w:rPr>
          <w:sz w:val="26"/>
          <w:szCs w:val="26"/>
        </w:rPr>
        <w:t>Килегрудые</w:t>
      </w:r>
      <w:proofErr w:type="spellEnd"/>
      <w:r w:rsidRPr="001B6C85">
        <w:rPr>
          <w:sz w:val="26"/>
          <w:szCs w:val="26"/>
        </w:rPr>
        <w:t xml:space="preserve"> птицы. Распространение. Особенности строения и приспособления к условиям обитания. Образ жизни.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Экологические группы птиц. Птицы лесов, водоемов и их побережий, открытых пространств.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Домашние птицы. Происхождение и важнейшие породы домашних птиц, их использование человеком.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Лабораторные работы.</w:t>
      </w:r>
    </w:p>
    <w:p w:rsidR="003E73E3" w:rsidRPr="001B6C85" w:rsidRDefault="003E73E3" w:rsidP="001B6C85">
      <w:pPr>
        <w:numPr>
          <w:ilvl w:val="0"/>
          <w:numId w:val="6"/>
        </w:num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Внешнее строение птиц. Строение перьев.</w:t>
      </w:r>
    </w:p>
    <w:p w:rsidR="003E73E3" w:rsidRPr="001B6C85" w:rsidRDefault="003E73E3" w:rsidP="001B6C85">
      <w:pPr>
        <w:numPr>
          <w:ilvl w:val="0"/>
          <w:numId w:val="6"/>
        </w:num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Строение скелета птиц.</w:t>
      </w:r>
    </w:p>
    <w:p w:rsidR="003E73E3" w:rsidRPr="001B6C85" w:rsidRDefault="003E73E3" w:rsidP="001B6C85">
      <w:pPr>
        <w:numPr>
          <w:ilvl w:val="0"/>
          <w:numId w:val="6"/>
        </w:numPr>
        <w:jc w:val="both"/>
        <w:rPr>
          <w:sz w:val="26"/>
          <w:szCs w:val="26"/>
        </w:rPr>
      </w:pPr>
      <w:r w:rsidRPr="001B6C85">
        <w:rPr>
          <w:sz w:val="26"/>
          <w:szCs w:val="26"/>
        </w:rPr>
        <w:t>Яйцо птицы.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Экскурсия</w:t>
      </w:r>
      <w:r w:rsidRPr="001B6C85">
        <w:rPr>
          <w:sz w:val="26"/>
          <w:szCs w:val="26"/>
        </w:rPr>
        <w:t>. Знакомство с птицами леса.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 xml:space="preserve">Класс Млекопитающие, или Звери. </w:t>
      </w:r>
      <w:r w:rsidRPr="001B6C85">
        <w:rPr>
          <w:sz w:val="26"/>
          <w:szCs w:val="26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Предки млекопитающих – древние пресмыкающиеся. Многообразие млекопитающих.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Яйцекладущие. Сумчатые и плацентарные. Особенности биологии. Районы распространения и разнообразие.</w:t>
      </w:r>
      <w:r w:rsidRPr="001B6C85">
        <w:rPr>
          <w:b/>
          <w:bCs/>
          <w:sz w:val="26"/>
          <w:szCs w:val="26"/>
        </w:rPr>
        <w:t xml:space="preserve"> </w:t>
      </w:r>
      <w:r w:rsidRPr="001B6C85">
        <w:rPr>
          <w:sz w:val="26"/>
          <w:szCs w:val="26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Хищные (Псовые, Кошачьи, Куньи, Медвежьи). Ластоногие. Китообразные. Парнокопытные. Непарнокопытные. Хоботные. Приматы. 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животных.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1B6C85">
        <w:rPr>
          <w:sz w:val="26"/>
          <w:szCs w:val="26"/>
        </w:rPr>
        <w:t>реакклиматизация</w:t>
      </w:r>
      <w:proofErr w:type="spellEnd"/>
      <w:r w:rsidRPr="001B6C85">
        <w:rPr>
          <w:sz w:val="26"/>
          <w:szCs w:val="26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  <w:r w:rsidRPr="001B6C85">
        <w:rPr>
          <w:b/>
          <w:bCs/>
          <w:sz w:val="26"/>
          <w:szCs w:val="26"/>
        </w:rPr>
        <w:t>Лабораторная работа</w:t>
      </w:r>
      <w:r w:rsidRPr="001B6C85">
        <w:rPr>
          <w:sz w:val="26"/>
          <w:szCs w:val="26"/>
        </w:rPr>
        <w:t>. Скелет млекопитающих.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Тема 9. «Развитие животного мира на Земле» (4ч.)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sz w:val="26"/>
          <w:szCs w:val="26"/>
        </w:rPr>
        <w:t xml:space="preserve"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  </w:t>
      </w:r>
    </w:p>
    <w:p w:rsidR="003E73E3" w:rsidRPr="001B6C85" w:rsidRDefault="003E73E3" w:rsidP="001B6C85">
      <w:pPr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Резерв – 3 часа.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График проверочных работ (тестирование)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по биологии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5</w:t>
      </w:r>
      <w:r w:rsidRPr="001B6C85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6</w:t>
      </w:r>
      <w:r w:rsidRPr="001B6C85">
        <w:rPr>
          <w:b/>
          <w:bCs/>
          <w:sz w:val="26"/>
          <w:szCs w:val="26"/>
        </w:rPr>
        <w:t xml:space="preserve"> учебный год</w:t>
      </w:r>
    </w:p>
    <w:p w:rsidR="003E73E3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7 класс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7640"/>
      </w:tblGrid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Тематика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1B6C85">
              <w:rPr>
                <w:sz w:val="26"/>
                <w:szCs w:val="26"/>
              </w:rPr>
              <w:t>.10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</w:t>
            </w:r>
            <w:proofErr w:type="spellStart"/>
            <w:r w:rsidRPr="001B6C85">
              <w:rPr>
                <w:sz w:val="26"/>
                <w:szCs w:val="26"/>
              </w:rPr>
              <w:t>Подцарство</w:t>
            </w:r>
            <w:proofErr w:type="spellEnd"/>
            <w:r w:rsidRPr="001B6C85">
              <w:rPr>
                <w:sz w:val="26"/>
                <w:szCs w:val="26"/>
              </w:rPr>
              <w:t xml:space="preserve"> Многоклеточные животные».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B6C85">
              <w:rPr>
                <w:sz w:val="26"/>
                <w:szCs w:val="26"/>
              </w:rPr>
              <w:t>.11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«Типы Плоские, Круглые, Кольчатые черви».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1B6C85">
              <w:rPr>
                <w:sz w:val="26"/>
                <w:szCs w:val="26"/>
              </w:rPr>
              <w:t>.12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«Тип Членистоногие».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1B6C85">
              <w:rPr>
                <w:sz w:val="26"/>
                <w:szCs w:val="26"/>
              </w:rPr>
              <w:t>.01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«Надкласс Рыбы».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B6C85">
              <w:rPr>
                <w:sz w:val="26"/>
                <w:szCs w:val="26"/>
              </w:rPr>
              <w:t>.02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«Класс Земноводные или Амфибии».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«Класс Пресмыкающиеся или Рептилии».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B6C85">
              <w:rPr>
                <w:sz w:val="26"/>
                <w:szCs w:val="26"/>
              </w:rPr>
              <w:t>.03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«Класс Птицы».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1B6C85">
              <w:rPr>
                <w:sz w:val="26"/>
                <w:szCs w:val="26"/>
              </w:rPr>
              <w:t>.05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«Класс Млекопитающие или Звери».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1B6C85">
              <w:rPr>
                <w:sz w:val="26"/>
                <w:szCs w:val="26"/>
              </w:rPr>
              <w:t>.05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Тестирование «Животные».</w:t>
            </w:r>
          </w:p>
        </w:tc>
      </w:tr>
    </w:tbl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График лабораторных работ  по биологии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5</w:t>
      </w:r>
      <w:r w:rsidRPr="001B6C85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6</w:t>
      </w:r>
      <w:r w:rsidRPr="001B6C85">
        <w:rPr>
          <w:b/>
          <w:bCs/>
          <w:sz w:val="26"/>
          <w:szCs w:val="26"/>
        </w:rPr>
        <w:t xml:space="preserve">  учебный год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7 класс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7640"/>
      </w:tblGrid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Тематика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1B6C85">
              <w:rPr>
                <w:sz w:val="26"/>
                <w:szCs w:val="26"/>
              </w:rPr>
              <w:t>.10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Лабораторная работа №1 по теме: «Строение и передвижение инфузории - туфельки</w:t>
            </w:r>
            <w:r w:rsidRPr="001B6C85"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B6C85">
              <w:rPr>
                <w:sz w:val="26"/>
                <w:szCs w:val="26"/>
              </w:rPr>
              <w:t>.10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 Лабораторная работа №2 по теме: «Внешнее строение дождевого червя, передвижение, раздражимость».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B6C85">
              <w:rPr>
                <w:sz w:val="26"/>
                <w:szCs w:val="26"/>
              </w:rPr>
              <w:t>.10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Лабораторная работа №3 по теме: «Внутреннее строение дождевого червя».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B6C85">
              <w:rPr>
                <w:sz w:val="26"/>
                <w:szCs w:val="26"/>
              </w:rPr>
              <w:t>.11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Лабораторная работа  №4 по теме: «Внешнее строение раковин пресноводных и морских моллюсков».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1B6C85">
              <w:rPr>
                <w:sz w:val="26"/>
                <w:szCs w:val="26"/>
              </w:rPr>
              <w:t>.11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Лабораторная работа  №5 по теме: «Внешнее строение ракообразных».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B6C85">
              <w:rPr>
                <w:sz w:val="26"/>
                <w:szCs w:val="26"/>
              </w:rPr>
              <w:t>.12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Лабораторная работа  №6 по теме: «Внешнее строение и особенности передвижения рыбы».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B6C85">
              <w:rPr>
                <w:sz w:val="26"/>
                <w:szCs w:val="26"/>
              </w:rPr>
              <w:t>.01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tabs>
                <w:tab w:val="left" w:pos="2780"/>
              </w:tabs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Лабораторная работа № 7 по теме: «Внутреннее строение тела рыбы».  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1B6C85">
              <w:rPr>
                <w:sz w:val="26"/>
                <w:szCs w:val="26"/>
              </w:rPr>
              <w:t>.03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tabs>
                <w:tab w:val="left" w:pos="2780"/>
              </w:tabs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Лабораторная работа № 8 по теме: «Внешнее строение птицы. Строение перьев». 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1B6C85">
              <w:rPr>
                <w:sz w:val="26"/>
                <w:szCs w:val="26"/>
              </w:rPr>
              <w:t>.03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tabs>
                <w:tab w:val="left" w:pos="2780"/>
              </w:tabs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Лабораторная работа № 9 по теме: «Строение скелета птицы». </w:t>
            </w:r>
          </w:p>
        </w:tc>
      </w:tr>
      <w:tr w:rsidR="003E73E3" w:rsidRPr="001B6C85">
        <w:tc>
          <w:tcPr>
            <w:tcW w:w="1574" w:type="dxa"/>
          </w:tcPr>
          <w:p w:rsidR="003E73E3" w:rsidRPr="001B6C85" w:rsidRDefault="003E73E3" w:rsidP="001B6C85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1B6C85">
              <w:rPr>
                <w:sz w:val="26"/>
                <w:szCs w:val="26"/>
              </w:rPr>
              <w:t>.04</w:t>
            </w:r>
          </w:p>
        </w:tc>
        <w:tc>
          <w:tcPr>
            <w:tcW w:w="7640" w:type="dxa"/>
          </w:tcPr>
          <w:p w:rsidR="003E73E3" w:rsidRPr="001B6C85" w:rsidRDefault="003E73E3" w:rsidP="001B6C85">
            <w:pPr>
              <w:tabs>
                <w:tab w:val="left" w:pos="2780"/>
              </w:tabs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Лабораторная работа № 10 по теме: «Строение скелета млекопитающих».  </w:t>
            </w:r>
          </w:p>
        </w:tc>
      </w:tr>
    </w:tbl>
    <w:p w:rsidR="003E73E3" w:rsidRPr="001B6C85" w:rsidRDefault="003E73E3" w:rsidP="001B6C85">
      <w:pPr>
        <w:pStyle w:val="30"/>
        <w:shd w:val="clear" w:color="auto" w:fill="auto"/>
        <w:spacing w:after="0" w:line="240" w:lineRule="auto"/>
        <w:ind w:left="40" w:firstLine="560"/>
        <w:jc w:val="center"/>
        <w:rPr>
          <w:sz w:val="26"/>
          <w:szCs w:val="26"/>
        </w:rPr>
      </w:pPr>
      <w:r w:rsidRPr="001B6C85">
        <w:rPr>
          <w:sz w:val="26"/>
          <w:szCs w:val="26"/>
        </w:rPr>
        <w:t>Требования к уровню подготовки учащихся.</w:t>
      </w:r>
    </w:p>
    <w:p w:rsidR="003E73E3" w:rsidRPr="001B6C85" w:rsidRDefault="003E73E3" w:rsidP="001B6C85">
      <w:pPr>
        <w:tabs>
          <w:tab w:val="left" w:pos="284"/>
          <w:tab w:val="left" w:pos="851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/>
        <w:rPr>
          <w:sz w:val="26"/>
          <w:szCs w:val="26"/>
        </w:rPr>
      </w:pPr>
      <w:r w:rsidRPr="001B6C85">
        <w:rPr>
          <w:sz w:val="26"/>
          <w:szCs w:val="26"/>
        </w:rPr>
        <w:t xml:space="preserve"> В результате изучения биологии в 7 классе ученик должен</w:t>
      </w:r>
    </w:p>
    <w:p w:rsidR="003E73E3" w:rsidRPr="001B6C85" w:rsidRDefault="003E73E3" w:rsidP="001B6C85">
      <w:pPr>
        <w:tabs>
          <w:tab w:val="left" w:pos="284"/>
          <w:tab w:val="left" w:pos="851"/>
        </w:tabs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знать/понимать</w:t>
      </w:r>
    </w:p>
    <w:p w:rsidR="003E73E3" w:rsidRPr="001B6C85" w:rsidRDefault="003E73E3" w:rsidP="001B6C85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признаки биологических объектов: живых организмов; клеток и организмов животных; популяций; биосферы; животных;</w:t>
      </w:r>
    </w:p>
    <w:p w:rsidR="003E73E3" w:rsidRPr="001B6C85" w:rsidRDefault="003E73E3" w:rsidP="001B6C85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3E73E3" w:rsidRPr="001B6C85" w:rsidRDefault="003E73E3" w:rsidP="001B6C85">
      <w:pPr>
        <w:tabs>
          <w:tab w:val="left" w:pos="284"/>
          <w:tab w:val="left" w:pos="851"/>
        </w:tabs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уметь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</w:t>
      </w:r>
      <w:r w:rsidRPr="001B6C85">
        <w:rPr>
          <w:sz w:val="26"/>
          <w:szCs w:val="26"/>
        </w:rPr>
        <w:lastRenderedPageBreak/>
        <w:t xml:space="preserve">отдельных групп);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изучать 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распознавать и описывать: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животных; 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анализировать и оценивать последствия деятельности человека в экосистемах, влияние собственных поступков на живые организмы и экосистемы;</w:t>
      </w:r>
    </w:p>
    <w:p w:rsidR="003E73E3" w:rsidRPr="001B6C85" w:rsidRDefault="003E73E3" w:rsidP="001B6C85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3E73E3" w:rsidRPr="001B6C85" w:rsidRDefault="003E73E3" w:rsidP="001B6C85">
      <w:pPr>
        <w:tabs>
          <w:tab w:val="left" w:pos="284"/>
          <w:tab w:val="left" w:pos="851"/>
        </w:tabs>
        <w:jc w:val="both"/>
        <w:rPr>
          <w:b/>
          <w:bCs/>
          <w:sz w:val="26"/>
          <w:szCs w:val="26"/>
        </w:rPr>
      </w:pPr>
      <w:r w:rsidRPr="001B6C85">
        <w:rPr>
          <w:b/>
          <w:b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3E73E3" w:rsidRPr="001B6C85" w:rsidRDefault="003E73E3" w:rsidP="001B6C85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соблюдения мер профилактики заболеваний животными;</w:t>
      </w:r>
    </w:p>
    <w:p w:rsidR="003E73E3" w:rsidRPr="001B6C85" w:rsidRDefault="003E73E3" w:rsidP="001B6C85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оказания первой помощи при укусах животных; </w:t>
      </w:r>
    </w:p>
    <w:p w:rsidR="003E73E3" w:rsidRPr="001B6C85" w:rsidRDefault="003E73E3" w:rsidP="001B6C85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рациональной организации труда и отдыха, соблюдения правил поведения в окружающей среде;</w:t>
      </w:r>
    </w:p>
    <w:p w:rsidR="003E73E3" w:rsidRPr="001B6C85" w:rsidRDefault="003E73E3" w:rsidP="001B6C85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6"/>
          <w:szCs w:val="26"/>
        </w:rPr>
      </w:pPr>
      <w:r w:rsidRPr="001B6C85">
        <w:rPr>
          <w:sz w:val="26"/>
          <w:szCs w:val="26"/>
        </w:rPr>
        <w:t>выращивания и размножения домашних животных, ухода за ними.</w:t>
      </w:r>
    </w:p>
    <w:p w:rsidR="003E73E3" w:rsidRPr="001B6C85" w:rsidRDefault="003E73E3" w:rsidP="001B6C85">
      <w:pPr>
        <w:jc w:val="both"/>
        <w:rPr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3E73E3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1D538F" w:rsidRDefault="001D538F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3E73E3" w:rsidRPr="00833F97" w:rsidRDefault="003E73E3" w:rsidP="001B6C85">
      <w:pPr>
        <w:tabs>
          <w:tab w:val="left" w:pos="2300"/>
          <w:tab w:val="center" w:pos="4677"/>
        </w:tabs>
        <w:jc w:val="center"/>
        <w:rPr>
          <w:b/>
          <w:bCs/>
          <w:caps/>
          <w:sz w:val="26"/>
          <w:szCs w:val="26"/>
        </w:rPr>
      </w:pPr>
      <w:r w:rsidRPr="001B6C85">
        <w:rPr>
          <w:b/>
          <w:bCs/>
          <w:caps/>
          <w:sz w:val="26"/>
          <w:szCs w:val="26"/>
        </w:rPr>
        <w:lastRenderedPageBreak/>
        <w:t>Таблица тематического распределения часов</w:t>
      </w: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1508"/>
        <w:tblW w:w="8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6946"/>
        <w:gridCol w:w="1134"/>
      </w:tblGrid>
      <w:tr w:rsidR="003E73E3" w:rsidRPr="001B6C85">
        <w:trPr>
          <w:cantSplit/>
          <w:trHeight w:val="66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73E3" w:rsidRPr="001B6C85" w:rsidRDefault="003E73E3" w:rsidP="00833F97">
            <w:pPr>
              <w:pStyle w:val="a7"/>
              <w:shd w:val="clear" w:color="auto" w:fill="FFFFFF"/>
              <w:spacing w:before="0" w:after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73E3" w:rsidRPr="001B6C85" w:rsidRDefault="003E73E3" w:rsidP="00833F97">
            <w:pPr>
              <w:pStyle w:val="a7"/>
              <w:shd w:val="clear" w:color="auto" w:fill="FFFFFF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Содержание</w:t>
            </w:r>
            <w:r w:rsidRPr="001B6C85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B6C85">
              <w:rPr>
                <w:b/>
                <w:bCs/>
                <w:sz w:val="26"/>
                <w:szCs w:val="26"/>
              </w:rPr>
              <w:t>(разделы)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3E3" w:rsidRPr="001B6C85" w:rsidRDefault="003E73E3" w:rsidP="00833F97">
            <w:pPr>
              <w:pStyle w:val="a7"/>
              <w:shd w:val="clear" w:color="auto" w:fill="FFFFFF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Кол-во</w:t>
            </w:r>
          </w:p>
          <w:p w:rsidR="003E73E3" w:rsidRPr="001B6C85" w:rsidRDefault="003E73E3" w:rsidP="00833F97">
            <w:pPr>
              <w:pStyle w:val="a7"/>
              <w:shd w:val="clear" w:color="auto" w:fill="FFFFFF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часов</w:t>
            </w:r>
          </w:p>
        </w:tc>
      </w:tr>
      <w:tr w:rsidR="003E73E3" w:rsidRPr="001B6C85">
        <w:trPr>
          <w:cantSplit/>
          <w:trHeight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1-4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C96C87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Тема№1. </w:t>
            </w:r>
            <w:r>
              <w:rPr>
                <w:sz w:val="26"/>
                <w:szCs w:val="26"/>
              </w:rPr>
              <w:t>«Общие сведения о мире животных</w:t>
            </w:r>
            <w:r w:rsidRPr="001B6C85">
              <w:rPr>
                <w:sz w:val="26"/>
                <w:szCs w:val="26"/>
              </w:rPr>
              <w:t>».</w:t>
            </w:r>
          </w:p>
          <w:p w:rsidR="003E73E3" w:rsidRPr="00C96C87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</w:t>
            </w:r>
          </w:p>
        </w:tc>
      </w:tr>
      <w:tr w:rsidR="003E73E3" w:rsidRPr="001B6C85">
        <w:trPr>
          <w:cantSplit/>
          <w:trHeight w:val="25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5-6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Default="003E73E3" w:rsidP="00833F97">
            <w:pPr>
              <w:jc w:val="both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</w:rPr>
              <w:t>Тема №2. «Строение тела животных</w:t>
            </w:r>
            <w:r w:rsidRPr="00235FBB">
              <w:rPr>
                <w:b/>
                <w:bCs/>
                <w:sz w:val="26"/>
                <w:szCs w:val="26"/>
              </w:rPr>
              <w:t>».</w:t>
            </w:r>
          </w:p>
          <w:p w:rsidR="003E73E3" w:rsidRPr="00235FBB" w:rsidRDefault="003E73E3" w:rsidP="00833F97">
            <w:pPr>
              <w:jc w:val="both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</w:p>
        </w:tc>
      </w:tr>
      <w:tr w:rsidR="003E73E3" w:rsidRPr="001B6C85">
        <w:trPr>
          <w:cantSplit/>
          <w:trHeight w:val="34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7-10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235FBB" w:rsidRDefault="003E73E3" w:rsidP="00235FBB">
            <w:pPr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Тема№3. «</w:t>
            </w:r>
            <w:proofErr w:type="spellStart"/>
            <w:r w:rsidRPr="001B6C85">
              <w:rPr>
                <w:sz w:val="26"/>
                <w:szCs w:val="26"/>
              </w:rPr>
              <w:t>Подцарство</w:t>
            </w:r>
            <w:proofErr w:type="spellEnd"/>
            <w:r w:rsidRPr="001B6C85">
              <w:rPr>
                <w:sz w:val="26"/>
                <w:szCs w:val="26"/>
              </w:rPr>
              <w:t xml:space="preserve"> Простейшие, или Одноклеточные животные».</w:t>
            </w:r>
          </w:p>
          <w:p w:rsidR="003E73E3" w:rsidRPr="00235FBB" w:rsidRDefault="003E73E3" w:rsidP="00235FB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</w:t>
            </w:r>
          </w:p>
        </w:tc>
      </w:tr>
      <w:tr w:rsidR="003E73E3" w:rsidRPr="001B6C85">
        <w:trPr>
          <w:cantSplit/>
          <w:trHeight w:val="40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11-12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C96C87" w:rsidRDefault="003E73E3" w:rsidP="00833F97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Тема№4. «</w:t>
            </w:r>
            <w:proofErr w:type="spellStart"/>
            <w:r w:rsidRPr="001B6C85">
              <w:rPr>
                <w:sz w:val="26"/>
                <w:szCs w:val="26"/>
              </w:rPr>
              <w:t>Подцарство</w:t>
            </w:r>
            <w:proofErr w:type="spellEnd"/>
            <w:r w:rsidRPr="001B6C85">
              <w:rPr>
                <w:sz w:val="26"/>
                <w:szCs w:val="26"/>
              </w:rPr>
              <w:t xml:space="preserve"> Многоклеточные животные. Тип Кишечнополостные».</w:t>
            </w:r>
          </w:p>
          <w:p w:rsidR="003E73E3" w:rsidRPr="00C96C87" w:rsidRDefault="003E73E3" w:rsidP="00833F9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</w:p>
        </w:tc>
      </w:tr>
      <w:tr w:rsidR="003E73E3" w:rsidRPr="001B6C85">
        <w:trPr>
          <w:cantSplit/>
          <w:trHeight w:val="3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13-19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C96C87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Тема№5. «Типы Плоские черви, Круглые черви и Кольчатые черви».</w:t>
            </w:r>
          </w:p>
          <w:p w:rsidR="003E73E3" w:rsidRPr="00C96C87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7</w:t>
            </w:r>
          </w:p>
        </w:tc>
      </w:tr>
      <w:tr w:rsidR="003E73E3" w:rsidRPr="001B6C85">
        <w:trPr>
          <w:cantSplit/>
          <w:trHeight w:val="3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20-23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Default="003E73E3" w:rsidP="00833F97">
            <w:pPr>
              <w:rPr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</w:rPr>
              <w:t>Тема№6. « Тип Моллюски».</w:t>
            </w:r>
          </w:p>
          <w:p w:rsidR="003E73E3" w:rsidRPr="00235FBB" w:rsidRDefault="003E73E3" w:rsidP="00833F9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</w:t>
            </w:r>
          </w:p>
        </w:tc>
      </w:tr>
      <w:tr w:rsidR="003E73E3" w:rsidRPr="001B6C85">
        <w:trPr>
          <w:cantSplit/>
          <w:trHeight w:val="3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24-30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Default="003E73E3" w:rsidP="00833F97">
            <w:pPr>
              <w:jc w:val="both"/>
              <w:rPr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</w:rPr>
              <w:t>Тема№7. «Тип Членистоногие».</w:t>
            </w:r>
          </w:p>
          <w:p w:rsidR="003E73E3" w:rsidRPr="00235FBB" w:rsidRDefault="003E73E3" w:rsidP="00833F97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7</w:t>
            </w:r>
          </w:p>
        </w:tc>
      </w:tr>
      <w:tr w:rsidR="003E73E3" w:rsidRPr="001B6C85">
        <w:trPr>
          <w:cantSplit/>
          <w:trHeight w:val="25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31-64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Default="003E73E3" w:rsidP="00833F97">
            <w:pPr>
              <w:rPr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</w:rPr>
              <w:t>Тема№8. «Тип Хордовые».</w:t>
            </w:r>
          </w:p>
          <w:p w:rsidR="003E73E3" w:rsidRPr="00235FBB" w:rsidRDefault="003E73E3" w:rsidP="00833F97">
            <w:pPr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34</w:t>
            </w:r>
          </w:p>
        </w:tc>
      </w:tr>
      <w:tr w:rsidR="003E73E3" w:rsidRPr="001B6C85">
        <w:trPr>
          <w:cantSplit/>
          <w:trHeight w:val="3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65-67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C96C87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Тема№9 «Развитие животного мира на Земле».</w:t>
            </w:r>
          </w:p>
          <w:p w:rsidR="003E73E3" w:rsidRPr="00C96C87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</w:tr>
      <w:tr w:rsidR="003E73E3" w:rsidRPr="001B6C85">
        <w:trPr>
          <w:cantSplit/>
          <w:trHeight w:val="43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68-70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DD35F2" w:rsidRDefault="00DD35F2" w:rsidP="00833F9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</w:tr>
      <w:tr w:rsidR="003E73E3" w:rsidRPr="001B6C85">
        <w:trPr>
          <w:cantSplit/>
          <w:trHeight w:val="36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E3" w:rsidRPr="001B6C85" w:rsidRDefault="003E73E3" w:rsidP="00833F97">
            <w:pPr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70</w:t>
            </w:r>
          </w:p>
        </w:tc>
      </w:tr>
    </w:tbl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p w:rsidR="003E73E3" w:rsidRPr="001B6C85" w:rsidRDefault="003E73E3" w:rsidP="001B6C85">
      <w:pPr>
        <w:jc w:val="center"/>
        <w:rPr>
          <w:b/>
          <w:bCs/>
          <w:sz w:val="26"/>
          <w:szCs w:val="26"/>
        </w:rPr>
      </w:pPr>
    </w:p>
    <w:p w:rsidR="003E73E3" w:rsidRPr="001B6C85" w:rsidRDefault="003E73E3" w:rsidP="001B6C85">
      <w:pPr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jc w:val="both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0332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5"/>
        <w:gridCol w:w="1184"/>
        <w:gridCol w:w="976"/>
        <w:gridCol w:w="920"/>
        <w:gridCol w:w="1152"/>
      </w:tblGrid>
      <w:tr w:rsidR="003E73E3" w:rsidRPr="001B6C85">
        <w:trPr>
          <w:cantSplit/>
          <w:trHeight w:val="296"/>
        </w:trPr>
        <w:tc>
          <w:tcPr>
            <w:tcW w:w="0" w:type="auto"/>
            <w:vMerge w:val="restart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  <w:lang w:val="en-US"/>
              </w:rPr>
              <w:t xml:space="preserve">   </w:t>
            </w:r>
            <w:r w:rsidRPr="001B6C85">
              <w:rPr>
                <w:sz w:val="26"/>
                <w:szCs w:val="26"/>
              </w:rPr>
              <w:t>Четверть</w:t>
            </w:r>
          </w:p>
        </w:tc>
        <w:tc>
          <w:tcPr>
            <w:tcW w:w="1184" w:type="dxa"/>
            <w:vMerge w:val="restart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всего часов </w:t>
            </w:r>
          </w:p>
        </w:tc>
        <w:tc>
          <w:tcPr>
            <w:tcW w:w="3048" w:type="dxa"/>
            <w:gridSpan w:val="3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Из них</w:t>
            </w:r>
          </w:p>
        </w:tc>
      </w:tr>
      <w:tr w:rsidR="003E73E3" w:rsidRPr="001B6C85">
        <w:trPr>
          <w:cantSplit/>
          <w:trHeight w:val="135"/>
        </w:trPr>
        <w:tc>
          <w:tcPr>
            <w:tcW w:w="0" w:type="auto"/>
            <w:vMerge/>
            <w:vAlign w:val="center"/>
          </w:tcPr>
          <w:p w:rsidR="003E73E3" w:rsidRPr="001B6C85" w:rsidRDefault="003E73E3" w:rsidP="00235F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E73E3" w:rsidRPr="001B6C85" w:rsidRDefault="003E73E3" w:rsidP="00235F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№ Л/</w:t>
            </w:r>
            <w:proofErr w:type="spellStart"/>
            <w:r w:rsidRPr="001B6C85">
              <w:rPr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137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</w:t>
            </w:r>
          </w:p>
        </w:tc>
      </w:tr>
      <w:tr w:rsidR="003E73E3" w:rsidRPr="001B6C85">
        <w:trPr>
          <w:trHeight w:val="310"/>
        </w:trPr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84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  <w:tc>
          <w:tcPr>
            <w:tcW w:w="1137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</w:tr>
      <w:tr w:rsidR="003E73E3" w:rsidRPr="001B6C85">
        <w:trPr>
          <w:trHeight w:val="296"/>
        </w:trPr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84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  <w:tc>
          <w:tcPr>
            <w:tcW w:w="1137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</w:p>
        </w:tc>
      </w:tr>
      <w:tr w:rsidR="003E73E3" w:rsidRPr="001B6C85">
        <w:trPr>
          <w:trHeight w:val="296"/>
        </w:trPr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  <w:lang w:val="en-US"/>
              </w:rPr>
            </w:pPr>
            <w:r w:rsidRPr="001B6C85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84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  <w:tc>
          <w:tcPr>
            <w:tcW w:w="1137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</w:tr>
      <w:tr w:rsidR="003E73E3" w:rsidRPr="001B6C85">
        <w:trPr>
          <w:trHeight w:val="285"/>
        </w:trPr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184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</w:tr>
      <w:tr w:rsidR="003E73E3" w:rsidRPr="001B6C85">
        <w:trPr>
          <w:trHeight w:val="352"/>
        </w:trPr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Всего</w:t>
            </w:r>
          </w:p>
        </w:tc>
        <w:tc>
          <w:tcPr>
            <w:tcW w:w="1184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10</w:t>
            </w:r>
          </w:p>
        </w:tc>
        <w:tc>
          <w:tcPr>
            <w:tcW w:w="1137" w:type="dxa"/>
          </w:tcPr>
          <w:p w:rsidR="003E73E3" w:rsidRPr="001B6C85" w:rsidRDefault="003E73E3" w:rsidP="00235FBB">
            <w:pPr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9</w:t>
            </w:r>
          </w:p>
        </w:tc>
      </w:tr>
    </w:tbl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Pr="001B6C85" w:rsidRDefault="003E73E3" w:rsidP="001B6C85">
      <w:pPr>
        <w:tabs>
          <w:tab w:val="left" w:pos="3140"/>
        </w:tabs>
        <w:ind w:left="360"/>
        <w:jc w:val="center"/>
        <w:rPr>
          <w:sz w:val="26"/>
          <w:szCs w:val="26"/>
        </w:rPr>
      </w:pPr>
    </w:p>
    <w:p w:rsidR="003E73E3" w:rsidRDefault="003E73E3" w:rsidP="009325CA">
      <w:pPr>
        <w:tabs>
          <w:tab w:val="left" w:pos="3140"/>
        </w:tabs>
        <w:spacing w:line="100" w:lineRule="atLeast"/>
        <w:ind w:left="360"/>
        <w:jc w:val="center"/>
      </w:pPr>
    </w:p>
    <w:p w:rsidR="003E73E3" w:rsidRDefault="003E73E3" w:rsidP="009325CA">
      <w:pPr>
        <w:tabs>
          <w:tab w:val="left" w:pos="3140"/>
        </w:tabs>
        <w:spacing w:line="100" w:lineRule="atLeast"/>
        <w:ind w:left="360"/>
        <w:jc w:val="center"/>
      </w:pPr>
    </w:p>
    <w:p w:rsidR="003E73E3" w:rsidRDefault="003E73E3" w:rsidP="009325CA">
      <w:pPr>
        <w:tabs>
          <w:tab w:val="left" w:pos="3140"/>
        </w:tabs>
        <w:spacing w:line="100" w:lineRule="atLeast"/>
        <w:ind w:left="360"/>
        <w:jc w:val="center"/>
      </w:pPr>
    </w:p>
    <w:p w:rsidR="003E73E3" w:rsidRDefault="003E73E3" w:rsidP="009E725F">
      <w:pPr>
        <w:pStyle w:val="a4"/>
        <w:jc w:val="center"/>
        <w:rPr>
          <w:b/>
          <w:bCs/>
          <w:sz w:val="32"/>
          <w:szCs w:val="32"/>
        </w:rPr>
      </w:pPr>
    </w:p>
    <w:p w:rsidR="003E73E3" w:rsidRDefault="003E73E3" w:rsidP="009E725F">
      <w:pPr>
        <w:pStyle w:val="a4"/>
        <w:jc w:val="center"/>
        <w:rPr>
          <w:b/>
          <w:bCs/>
          <w:sz w:val="32"/>
          <w:szCs w:val="32"/>
        </w:rPr>
      </w:pPr>
    </w:p>
    <w:p w:rsidR="003E73E3" w:rsidRDefault="003E73E3" w:rsidP="009E725F">
      <w:pPr>
        <w:pStyle w:val="a4"/>
        <w:jc w:val="center"/>
        <w:rPr>
          <w:b/>
          <w:bCs/>
          <w:sz w:val="32"/>
          <w:szCs w:val="32"/>
        </w:rPr>
      </w:pPr>
    </w:p>
    <w:p w:rsidR="003E73E3" w:rsidRDefault="003E73E3" w:rsidP="009E725F">
      <w:pPr>
        <w:pStyle w:val="a4"/>
        <w:jc w:val="center"/>
        <w:rPr>
          <w:b/>
          <w:bCs/>
          <w:sz w:val="32"/>
          <w:szCs w:val="32"/>
        </w:rPr>
      </w:pPr>
    </w:p>
    <w:p w:rsidR="003E73E3" w:rsidRDefault="003E73E3" w:rsidP="009E725F">
      <w:pPr>
        <w:pStyle w:val="a4"/>
        <w:jc w:val="center"/>
        <w:rPr>
          <w:b/>
          <w:bCs/>
          <w:sz w:val="32"/>
          <w:szCs w:val="32"/>
        </w:rPr>
      </w:pPr>
    </w:p>
    <w:p w:rsidR="003E73E3" w:rsidRDefault="003E73E3" w:rsidP="009E725F">
      <w:pPr>
        <w:pStyle w:val="a4"/>
        <w:jc w:val="center"/>
        <w:rPr>
          <w:b/>
          <w:bCs/>
          <w:sz w:val="32"/>
          <w:szCs w:val="32"/>
        </w:rPr>
      </w:pPr>
    </w:p>
    <w:p w:rsidR="00B92182" w:rsidRDefault="00B92182" w:rsidP="00B92182">
      <w:pPr>
        <w:pStyle w:val="a7"/>
        <w:shd w:val="clear" w:color="auto" w:fill="FFFFFF"/>
        <w:spacing w:line="317" w:lineRule="exact"/>
        <w:jc w:val="center"/>
      </w:pPr>
      <w:r>
        <w:rPr>
          <w:b/>
          <w:sz w:val="28"/>
        </w:rPr>
        <w:lastRenderedPageBreak/>
        <w:t>Муниципальное казённое общеобразовательное учреждение</w:t>
      </w:r>
    </w:p>
    <w:p w:rsidR="00B92182" w:rsidRDefault="00B92182" w:rsidP="00B9218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Дроздовская</w:t>
      </w:r>
      <w:proofErr w:type="spellEnd"/>
      <w:r>
        <w:rPr>
          <w:b/>
          <w:sz w:val="28"/>
        </w:rPr>
        <w:t xml:space="preserve"> средняя общеобразовательная школа</w:t>
      </w:r>
    </w:p>
    <w:p w:rsidR="00B92182" w:rsidRDefault="00B92182" w:rsidP="00B92182">
      <w:pPr>
        <w:pStyle w:val="a7"/>
        <w:rPr>
          <w:b/>
        </w:rPr>
      </w:pPr>
      <w:r>
        <w:rPr>
          <w:b/>
        </w:rPr>
        <w:t xml:space="preserve"> </w:t>
      </w:r>
    </w:p>
    <w:p w:rsidR="00B92182" w:rsidRDefault="00B92182" w:rsidP="00B92182">
      <w:pPr>
        <w:pStyle w:val="a7"/>
      </w:pPr>
      <w:r>
        <w:rPr>
          <w:b/>
        </w:rPr>
        <w:t xml:space="preserve">СОГЛАСОВАНО                                                    </w:t>
      </w:r>
    </w:p>
    <w:p w:rsidR="00B92182" w:rsidRDefault="00B92182" w:rsidP="00B92182">
      <w:pPr>
        <w:pStyle w:val="a7"/>
        <w:jc w:val="both"/>
      </w:pPr>
      <w:r>
        <w:t>Заместитель директора по УВР:</w:t>
      </w:r>
    </w:p>
    <w:p w:rsidR="00B92182" w:rsidRDefault="00B92182" w:rsidP="00B92182">
      <w:pPr>
        <w:pStyle w:val="a7"/>
        <w:jc w:val="both"/>
      </w:pPr>
      <w:r>
        <w:t xml:space="preserve">___________       Смирнова Т.Я. </w:t>
      </w:r>
    </w:p>
    <w:p w:rsidR="00B92182" w:rsidRDefault="00B92182" w:rsidP="00B92182">
      <w:pPr>
        <w:pStyle w:val="a7"/>
      </w:pPr>
      <w:r>
        <w:t xml:space="preserve">31 августа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92182" w:rsidRDefault="00B92182" w:rsidP="00B92182">
      <w:pPr>
        <w:pStyle w:val="a7"/>
        <w:shd w:val="clear" w:color="auto" w:fill="FFFFFF"/>
      </w:pPr>
      <w:r>
        <w:t> </w:t>
      </w:r>
    </w:p>
    <w:p w:rsidR="00B92182" w:rsidRDefault="00B92182" w:rsidP="00B92182">
      <w:pPr>
        <w:pStyle w:val="a7"/>
        <w:shd w:val="clear" w:color="auto" w:fill="FFFFFF"/>
      </w:pPr>
      <w:r>
        <w:rPr>
          <w:b/>
          <w:bCs/>
        </w:rPr>
        <w:t> </w:t>
      </w:r>
    </w:p>
    <w:p w:rsidR="00B92182" w:rsidRPr="0058169F" w:rsidRDefault="00B92182" w:rsidP="00B92182">
      <w:pPr>
        <w:jc w:val="center"/>
        <w:rPr>
          <w:b/>
          <w:sz w:val="40"/>
          <w:szCs w:val="40"/>
        </w:rPr>
      </w:pPr>
      <w:r w:rsidRPr="0058169F">
        <w:rPr>
          <w:b/>
          <w:sz w:val="40"/>
          <w:szCs w:val="40"/>
        </w:rPr>
        <w:t>Календарно-тематическое планирование</w:t>
      </w:r>
    </w:p>
    <w:p w:rsidR="00B92182" w:rsidRPr="0058169F" w:rsidRDefault="00B92182" w:rsidP="00B92182">
      <w:pPr>
        <w:jc w:val="center"/>
        <w:rPr>
          <w:b/>
          <w:sz w:val="40"/>
          <w:szCs w:val="40"/>
        </w:rPr>
      </w:pPr>
      <w:r w:rsidRPr="0058169F">
        <w:rPr>
          <w:b/>
          <w:sz w:val="40"/>
          <w:szCs w:val="40"/>
        </w:rPr>
        <w:t>по учебному предмету</w:t>
      </w:r>
    </w:p>
    <w:p w:rsidR="00B92182" w:rsidRPr="0058169F" w:rsidRDefault="00B92182" w:rsidP="00B92182">
      <w:pPr>
        <w:jc w:val="center"/>
        <w:rPr>
          <w:b/>
          <w:sz w:val="40"/>
          <w:szCs w:val="40"/>
        </w:rPr>
      </w:pPr>
      <w:r w:rsidRPr="0058169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Биология</w:t>
      </w:r>
      <w:r w:rsidRPr="0058169F">
        <w:rPr>
          <w:b/>
          <w:sz w:val="40"/>
          <w:szCs w:val="40"/>
        </w:rPr>
        <w:t>»</w:t>
      </w:r>
    </w:p>
    <w:p w:rsidR="00B92182" w:rsidRPr="0058169F" w:rsidRDefault="00B92182" w:rsidP="00B9218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7 </w:t>
      </w:r>
      <w:r w:rsidRPr="0058169F">
        <w:rPr>
          <w:b/>
          <w:i/>
          <w:sz w:val="40"/>
          <w:szCs w:val="40"/>
        </w:rPr>
        <w:t>класс</w:t>
      </w:r>
    </w:p>
    <w:p w:rsidR="00B92182" w:rsidRDefault="00B92182" w:rsidP="00B92182">
      <w:pPr>
        <w:pStyle w:val="a7"/>
        <w:shd w:val="clear" w:color="auto" w:fill="FFFFFF"/>
      </w:pPr>
      <w:r>
        <w:t> </w:t>
      </w:r>
    </w:p>
    <w:p w:rsidR="00B92182" w:rsidRDefault="00B92182" w:rsidP="00B92182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Учитель  -     Смирнова Т.А.</w:t>
      </w:r>
    </w:p>
    <w:p w:rsidR="00B92182" w:rsidRDefault="00B92182" w:rsidP="00B92182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B92182" w:rsidRPr="005A7AC5" w:rsidRDefault="00B92182" w:rsidP="00B92182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всего   70  часов,</w:t>
      </w:r>
    </w:p>
    <w:p w:rsidR="00B92182" w:rsidRDefault="00B92182" w:rsidP="00B92182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неделю  - 2 часа.</w:t>
      </w:r>
    </w:p>
    <w:p w:rsidR="00B92182" w:rsidRDefault="00B92182" w:rsidP="00B92182">
      <w:pPr>
        <w:pStyle w:val="a7"/>
        <w:shd w:val="clear" w:color="auto" w:fill="FFFFFF"/>
        <w:rPr>
          <w:sz w:val="28"/>
          <w:szCs w:val="28"/>
        </w:rPr>
      </w:pPr>
    </w:p>
    <w:p w:rsidR="00B92182" w:rsidRDefault="00B92182" w:rsidP="00B92182">
      <w:pPr>
        <w:pStyle w:val="a7"/>
        <w:shd w:val="clear" w:color="auto" w:fill="FFFFFF"/>
        <w:jc w:val="both"/>
        <w:rPr>
          <w:b/>
        </w:rPr>
      </w:pPr>
    </w:p>
    <w:p w:rsidR="00B92182" w:rsidRDefault="00B92182" w:rsidP="00B92182">
      <w:pPr>
        <w:pStyle w:val="a7"/>
        <w:shd w:val="clear" w:color="auto" w:fill="FFFFFF"/>
        <w:jc w:val="both"/>
        <w:rPr>
          <w:b/>
        </w:rPr>
      </w:pPr>
    </w:p>
    <w:p w:rsidR="00B92182" w:rsidRDefault="00B92182" w:rsidP="00B92182">
      <w:pPr>
        <w:pStyle w:val="a7"/>
        <w:shd w:val="clear" w:color="auto" w:fill="FFFFFF"/>
        <w:jc w:val="both"/>
        <w:rPr>
          <w:b/>
        </w:rPr>
      </w:pPr>
    </w:p>
    <w:p w:rsidR="00B92182" w:rsidRPr="005A7AC5" w:rsidRDefault="00B92182" w:rsidP="00B92182">
      <w:pPr>
        <w:pStyle w:val="a7"/>
        <w:shd w:val="clear" w:color="auto" w:fill="FFFFFF"/>
        <w:jc w:val="both"/>
        <w:rPr>
          <w:b/>
        </w:rPr>
      </w:pPr>
    </w:p>
    <w:p w:rsidR="00B92182" w:rsidRPr="005A7AC5" w:rsidRDefault="00B92182" w:rsidP="00B92182">
      <w:pPr>
        <w:pStyle w:val="a7"/>
        <w:shd w:val="clear" w:color="auto" w:fill="FFFFFF"/>
        <w:jc w:val="both"/>
        <w:rPr>
          <w:b/>
        </w:rPr>
      </w:pPr>
    </w:p>
    <w:p w:rsidR="001D538F" w:rsidRDefault="001D538F" w:rsidP="001D538F">
      <w:pPr>
        <w:tabs>
          <w:tab w:val="left" w:pos="9288"/>
        </w:tabs>
        <w:jc w:val="center"/>
        <w:rPr>
          <w:b/>
          <w:sz w:val="26"/>
          <w:szCs w:val="26"/>
          <w:lang w:val="en-US"/>
        </w:rPr>
      </w:pPr>
    </w:p>
    <w:p w:rsidR="001D538F" w:rsidRPr="005E05F0" w:rsidRDefault="001D538F" w:rsidP="001D538F">
      <w:pPr>
        <w:tabs>
          <w:tab w:val="left" w:pos="9288"/>
        </w:tabs>
        <w:jc w:val="center"/>
        <w:rPr>
          <w:b/>
          <w:bCs/>
          <w:sz w:val="26"/>
          <w:szCs w:val="26"/>
        </w:rPr>
      </w:pPr>
      <w:r w:rsidRPr="005E05F0">
        <w:rPr>
          <w:b/>
          <w:sz w:val="26"/>
          <w:szCs w:val="26"/>
        </w:rPr>
        <w:t>Планирование составлено на основе рабочей программы   Смирновой Т.А., рассмотренной на заседании педагогического совета школы,</w:t>
      </w:r>
      <w:r w:rsidRPr="005E05F0">
        <w:rPr>
          <w:b/>
          <w:bCs/>
          <w:sz w:val="26"/>
          <w:szCs w:val="26"/>
        </w:rPr>
        <w:t xml:space="preserve"> протокол №1 от «30» августа </w:t>
      </w:r>
      <w:smartTag w:uri="urn:schemas-microsoft-com:office:smarttags" w:element="metricconverter">
        <w:smartTagPr>
          <w:attr w:name="ProductID" w:val="2013 г"/>
        </w:smartTagPr>
        <w:r w:rsidRPr="005E05F0">
          <w:rPr>
            <w:b/>
            <w:bCs/>
            <w:sz w:val="26"/>
            <w:szCs w:val="26"/>
          </w:rPr>
          <w:t>2013 г</w:t>
        </w:r>
      </w:smartTag>
      <w:r w:rsidRPr="005E05F0">
        <w:rPr>
          <w:b/>
          <w:bCs/>
          <w:sz w:val="26"/>
          <w:szCs w:val="26"/>
        </w:rPr>
        <w:t xml:space="preserve">. </w:t>
      </w:r>
      <w:proofErr w:type="gramStart"/>
      <w:r w:rsidRPr="005E05F0">
        <w:rPr>
          <w:b/>
          <w:sz w:val="26"/>
          <w:szCs w:val="26"/>
        </w:rPr>
        <w:t>Утверждена</w:t>
      </w:r>
      <w:proofErr w:type="gramEnd"/>
      <w:r w:rsidRPr="005E05F0">
        <w:rPr>
          <w:b/>
          <w:sz w:val="26"/>
          <w:szCs w:val="26"/>
        </w:rPr>
        <w:t xml:space="preserve"> приказом № 99– 0   от «2» сентября </w:t>
      </w:r>
      <w:smartTag w:uri="urn:schemas-microsoft-com:office:smarttags" w:element="metricconverter">
        <w:smartTagPr>
          <w:attr w:name="ProductID" w:val="2013 г"/>
        </w:smartTagPr>
        <w:r w:rsidRPr="005E05F0">
          <w:rPr>
            <w:b/>
            <w:sz w:val="26"/>
            <w:szCs w:val="26"/>
          </w:rPr>
          <w:t>2013 г</w:t>
        </w:r>
      </w:smartTag>
      <w:r w:rsidRPr="005E05F0">
        <w:rPr>
          <w:b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1"/>
        <w:gridCol w:w="1276"/>
        <w:gridCol w:w="851"/>
        <w:gridCol w:w="708"/>
      </w:tblGrid>
      <w:tr w:rsidR="003E73E3" w:rsidRPr="001B6C85">
        <w:trPr>
          <w:trHeight w:val="452"/>
        </w:trPr>
        <w:tc>
          <w:tcPr>
            <w:tcW w:w="709" w:type="dxa"/>
            <w:vMerge w:val="restart"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3E73E3" w:rsidRPr="001B6C85" w:rsidRDefault="003E73E3" w:rsidP="001B6C85">
            <w:pPr>
              <w:widowControl/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B6C85">
              <w:rPr>
                <w:b/>
                <w:bCs/>
                <w:sz w:val="26"/>
                <w:szCs w:val="26"/>
              </w:rPr>
              <w:t>п\</w:t>
            </w:r>
            <w:proofErr w:type="gramStart"/>
            <w:r w:rsidRPr="001B6C85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  <w:p w:rsidR="003E73E3" w:rsidRPr="001B6C85" w:rsidRDefault="003E73E3" w:rsidP="001B6C85">
            <w:pPr>
              <w:widowControl/>
              <w:suppressAutoHyphens w:val="0"/>
              <w:spacing w:after="11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6C85">
              <w:rPr>
                <w:b/>
                <w:bCs/>
                <w:color w:val="000000"/>
                <w:sz w:val="26"/>
                <w:szCs w:val="26"/>
              </w:rPr>
              <w:t xml:space="preserve">Содержание </w:t>
            </w:r>
          </w:p>
          <w:p w:rsidR="003E73E3" w:rsidRPr="001B6C85" w:rsidRDefault="003E73E3" w:rsidP="001B6C85">
            <w:pPr>
              <w:widowControl/>
              <w:suppressAutoHyphens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6C85">
              <w:rPr>
                <w:b/>
                <w:bCs/>
                <w:color w:val="000000"/>
                <w:sz w:val="26"/>
                <w:szCs w:val="26"/>
              </w:rPr>
              <w:t>(разделы, темы)</w:t>
            </w:r>
          </w:p>
        </w:tc>
        <w:tc>
          <w:tcPr>
            <w:tcW w:w="1276" w:type="dxa"/>
            <w:vMerge w:val="restart"/>
            <w:vAlign w:val="center"/>
          </w:tcPr>
          <w:p w:rsidR="003E73E3" w:rsidRPr="001B6C85" w:rsidRDefault="003E73E3" w:rsidP="000B720A">
            <w:pPr>
              <w:widowControl/>
              <w:suppressAutoHyphens w:val="0"/>
              <w:snapToGrid w:val="0"/>
              <w:spacing w:after="119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Кол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B6C85">
              <w:rPr>
                <w:b/>
                <w:bCs/>
                <w:sz w:val="26"/>
                <w:szCs w:val="26"/>
              </w:rPr>
              <w:t>во часов</w:t>
            </w:r>
          </w:p>
        </w:tc>
        <w:tc>
          <w:tcPr>
            <w:tcW w:w="1559" w:type="dxa"/>
            <w:gridSpan w:val="2"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spacing w:after="119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Даты проведения</w:t>
            </w:r>
          </w:p>
        </w:tc>
      </w:tr>
      <w:tr w:rsidR="003E73E3" w:rsidRPr="001B6C85">
        <w:trPr>
          <w:trHeight w:val="553"/>
        </w:trPr>
        <w:tc>
          <w:tcPr>
            <w:tcW w:w="709" w:type="dxa"/>
            <w:vMerge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  <w:vMerge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spacing w:after="11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spacing w:after="119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spacing w:after="119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708" w:type="dxa"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spacing w:after="119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Факт</w:t>
            </w: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833F97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Тема№1. «Общие сведения о мире животных ».</w:t>
            </w:r>
          </w:p>
        </w:tc>
        <w:tc>
          <w:tcPr>
            <w:tcW w:w="1276" w:type="dxa"/>
            <w:vAlign w:val="center"/>
          </w:tcPr>
          <w:p w:rsidR="003E73E3" w:rsidRPr="001B6C85" w:rsidRDefault="003E73E3" w:rsidP="001B6C8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</w:tcPr>
          <w:p w:rsidR="003E73E3" w:rsidRPr="00710AF5" w:rsidRDefault="003E73E3" w:rsidP="001B6C85">
            <w:pPr>
              <w:widowControl/>
              <w:suppressAutoHyphens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  <w:r>
              <w:rPr>
                <w:b/>
                <w:bCs/>
                <w:sz w:val="26"/>
                <w:szCs w:val="26"/>
                <w:lang w:val="en-US"/>
              </w:rPr>
              <w:t>.09-1</w:t>
            </w:r>
            <w:r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  <w:lang w:val="en-US"/>
              </w:rPr>
              <w:t>.09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Зоология – наука о животных. 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shd w:val="clear" w:color="auto" w:fill="FFFFFF"/>
              <w:ind w:right="-64"/>
              <w:jc w:val="center"/>
              <w:rPr>
                <w:spacing w:val="-13"/>
                <w:sz w:val="26"/>
                <w:szCs w:val="26"/>
                <w:lang w:val="en-US"/>
              </w:rPr>
            </w:pPr>
            <w:r>
              <w:rPr>
                <w:spacing w:val="-13"/>
                <w:sz w:val="26"/>
                <w:szCs w:val="26"/>
              </w:rPr>
              <w:t>02</w:t>
            </w:r>
            <w:r>
              <w:rPr>
                <w:spacing w:val="-13"/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8C1CBC" w:rsidRDefault="003E73E3" w:rsidP="00710AF5">
            <w:pPr>
              <w:shd w:val="clear" w:color="auto" w:fill="FFFFFF"/>
              <w:ind w:right="-64"/>
              <w:jc w:val="center"/>
              <w:rPr>
                <w:spacing w:val="-13"/>
                <w:sz w:val="26"/>
                <w:szCs w:val="26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Среды жизни и места обитания животных. Взаимосвязи животных в природе. 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8C1CBC" w:rsidRDefault="003E73E3" w:rsidP="004316F2">
            <w:pPr>
              <w:ind w:left="-187" w:right="-64"/>
              <w:jc w:val="center"/>
              <w:rPr>
                <w:sz w:val="26"/>
                <w:szCs w:val="26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Классификация животных. Основные систематические группы. Влияние человека на животных.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8C1CBC" w:rsidRDefault="003E73E3" w:rsidP="004316F2">
            <w:pPr>
              <w:ind w:left="-187" w:right="-64"/>
              <w:jc w:val="center"/>
              <w:rPr>
                <w:sz w:val="26"/>
                <w:szCs w:val="26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Краткая история развития зоологии. Обобщение знаний по теме: «Общие сведения о мире животных».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8C1CBC" w:rsidRDefault="003E73E3" w:rsidP="00710AF5">
            <w:pPr>
              <w:ind w:left="-108" w:right="-64"/>
              <w:jc w:val="center"/>
              <w:rPr>
                <w:sz w:val="26"/>
                <w:szCs w:val="26"/>
              </w:rPr>
            </w:pPr>
          </w:p>
        </w:tc>
      </w:tr>
      <w:tr w:rsidR="003E73E3" w:rsidRPr="001B6C85">
        <w:trPr>
          <w:trHeight w:val="363"/>
        </w:trPr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 №2. «Строение тела животных».</w:t>
            </w:r>
          </w:p>
        </w:tc>
        <w:tc>
          <w:tcPr>
            <w:tcW w:w="1276" w:type="dxa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pacing w:before="10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  <w:lang w:val="en-US"/>
              </w:rPr>
              <w:t>.09-1</w:t>
            </w:r>
            <w:r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  <w:lang w:val="en-US"/>
              </w:rPr>
              <w:t>.09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Клетка. Ткани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lang w:val="en-US"/>
              </w:rPr>
            </w:pPr>
            <w:r w:rsidRPr="000C5FB3">
              <w:t>1</w:t>
            </w:r>
            <w:r>
              <w:t>6</w:t>
            </w:r>
            <w:r w:rsidRPr="000C5FB3">
              <w:t>.09</w:t>
            </w:r>
          </w:p>
        </w:tc>
        <w:tc>
          <w:tcPr>
            <w:tcW w:w="708" w:type="dxa"/>
          </w:tcPr>
          <w:p w:rsidR="003E73E3" w:rsidRPr="008C1CBC" w:rsidRDefault="003E73E3" w:rsidP="00710AF5">
            <w:pPr>
              <w:ind w:left="-108" w:right="-64"/>
              <w:jc w:val="center"/>
              <w:rPr>
                <w:sz w:val="26"/>
                <w:szCs w:val="26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Органы и системы органов. Обобщение знаний по теме: «Строение тела животных».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8C1CBC" w:rsidRDefault="003E73E3" w:rsidP="00710AF5">
            <w:pPr>
              <w:ind w:left="-108" w:right="-64"/>
              <w:jc w:val="center"/>
              <w:rPr>
                <w:sz w:val="26"/>
                <w:szCs w:val="26"/>
              </w:rPr>
            </w:pP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Тема№3. «</w:t>
            </w:r>
            <w:proofErr w:type="spellStart"/>
            <w:r w:rsidRPr="00833F97">
              <w:rPr>
                <w:b/>
                <w:bCs/>
                <w:sz w:val="26"/>
                <w:szCs w:val="26"/>
              </w:rPr>
              <w:t>Подцарство</w:t>
            </w:r>
            <w:proofErr w:type="spellEnd"/>
            <w:r w:rsidRPr="00833F97">
              <w:rPr>
                <w:b/>
                <w:bCs/>
                <w:sz w:val="26"/>
                <w:szCs w:val="26"/>
              </w:rPr>
              <w:t xml:space="preserve"> Простейшие, или Одноклеточные животные 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</w:tcPr>
          <w:p w:rsidR="003E73E3" w:rsidRPr="001B6C85" w:rsidRDefault="003E73E3" w:rsidP="00710AF5">
            <w:pPr>
              <w:widowControl/>
              <w:suppressAutoHyphens w:val="0"/>
              <w:ind w:left="-108" w:right="-6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  <w:lang w:val="en-US"/>
              </w:rPr>
              <w:t>.09-</w:t>
            </w:r>
            <w:r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  <w:lang w:val="en-US"/>
              </w:rPr>
              <w:t>.10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7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Тип Саркодовые и Жгутиконосцы. Класс </w:t>
            </w:r>
            <w:proofErr w:type="gramStart"/>
            <w:r w:rsidRPr="001B6C85">
              <w:rPr>
                <w:sz w:val="26"/>
                <w:szCs w:val="26"/>
              </w:rPr>
              <w:t>Саркодовые</w:t>
            </w:r>
            <w:proofErr w:type="gramEnd"/>
            <w:r w:rsidRPr="001B6C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8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 Жгутиконосцы.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.09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9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sz w:val="26"/>
                <w:szCs w:val="26"/>
                <w:lang w:eastAsia="en-US"/>
              </w:rPr>
            </w:pPr>
            <w:r w:rsidRPr="001B6C85">
              <w:rPr>
                <w:sz w:val="26"/>
                <w:szCs w:val="26"/>
              </w:rPr>
              <w:t>Тип Инфузории или Ресничные.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Лабораторная работа №1 по теме: «Строение и передвижение инфузории - туфельки</w:t>
            </w:r>
            <w:r w:rsidRPr="001B6C85">
              <w:rPr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54EF2" w:rsidRDefault="003E73E3" w:rsidP="00710AF5">
            <w:pPr>
              <w:ind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10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Многообразие простейших. Обобщение знаний по теме: «</w:t>
            </w:r>
            <w:proofErr w:type="spellStart"/>
            <w:r w:rsidRPr="001B6C85">
              <w:rPr>
                <w:sz w:val="26"/>
                <w:szCs w:val="26"/>
              </w:rPr>
              <w:t>Подцарство</w:t>
            </w:r>
            <w:proofErr w:type="spellEnd"/>
            <w:r w:rsidRPr="001B6C85">
              <w:rPr>
                <w:sz w:val="26"/>
                <w:szCs w:val="26"/>
              </w:rPr>
              <w:t xml:space="preserve"> Простейшие, или одноклеточные животные». 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954EF2">
            <w:pPr>
              <w:ind w:left="-187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Тема№4. «</w:t>
            </w:r>
            <w:proofErr w:type="spellStart"/>
            <w:r w:rsidRPr="00833F97">
              <w:rPr>
                <w:b/>
                <w:bCs/>
                <w:sz w:val="26"/>
                <w:szCs w:val="26"/>
              </w:rPr>
              <w:t>Подцарство</w:t>
            </w:r>
            <w:proofErr w:type="spellEnd"/>
            <w:r w:rsidRPr="00833F97">
              <w:rPr>
                <w:b/>
                <w:bCs/>
                <w:sz w:val="26"/>
                <w:szCs w:val="26"/>
              </w:rPr>
              <w:t xml:space="preserve"> Многоклеточные животные. Тип </w:t>
            </w:r>
            <w:proofErr w:type="gramStart"/>
            <w:r w:rsidRPr="00833F97">
              <w:rPr>
                <w:b/>
                <w:bCs/>
                <w:sz w:val="26"/>
                <w:szCs w:val="26"/>
              </w:rPr>
              <w:t>Кишечнополостные</w:t>
            </w:r>
            <w:proofErr w:type="gramEnd"/>
            <w:r w:rsidRPr="00833F97">
              <w:rPr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3E73E3" w:rsidRPr="001B6C85" w:rsidRDefault="003E73E3" w:rsidP="00710AF5">
            <w:pPr>
              <w:widowControl/>
              <w:suppressAutoHyphens w:val="0"/>
              <w:spacing w:before="100"/>
              <w:ind w:left="-108" w:right="-6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>
              <w:rPr>
                <w:b/>
                <w:bCs/>
                <w:sz w:val="26"/>
                <w:szCs w:val="26"/>
                <w:lang w:val="en-US"/>
              </w:rPr>
              <w:t>.10-</w:t>
            </w:r>
            <w:r>
              <w:rPr>
                <w:b/>
                <w:bCs/>
                <w:sz w:val="26"/>
                <w:szCs w:val="26"/>
              </w:rPr>
              <w:t>08</w:t>
            </w:r>
            <w:r>
              <w:rPr>
                <w:b/>
                <w:bCs/>
                <w:sz w:val="26"/>
                <w:szCs w:val="26"/>
                <w:lang w:val="en-US"/>
              </w:rPr>
              <w:t>.10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11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Тип </w:t>
            </w:r>
            <w:proofErr w:type="gramStart"/>
            <w:r w:rsidRPr="001B6C85">
              <w:rPr>
                <w:sz w:val="26"/>
                <w:szCs w:val="26"/>
              </w:rPr>
              <w:t>Кишечнополостные</w:t>
            </w:r>
            <w:proofErr w:type="gramEnd"/>
            <w:r w:rsidRPr="001B6C85">
              <w:rPr>
                <w:sz w:val="26"/>
                <w:szCs w:val="26"/>
              </w:rPr>
              <w:t>. Общая характеристика. Пресноводная гидра.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954EF2">
            <w:pPr>
              <w:ind w:left="-187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12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Морские кишечнополостные. Обобщение знаний по теме: «</w:t>
            </w:r>
            <w:proofErr w:type="spellStart"/>
            <w:r w:rsidRPr="001B6C85">
              <w:rPr>
                <w:sz w:val="26"/>
                <w:szCs w:val="26"/>
              </w:rPr>
              <w:t>Подцарство</w:t>
            </w:r>
            <w:proofErr w:type="spellEnd"/>
            <w:r w:rsidRPr="001B6C85">
              <w:rPr>
                <w:sz w:val="26"/>
                <w:szCs w:val="26"/>
              </w:rPr>
              <w:t xml:space="preserve"> Многоклеточные животные».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Тестирование «</w:t>
            </w:r>
            <w:proofErr w:type="spellStart"/>
            <w:r w:rsidRPr="001B6C85">
              <w:rPr>
                <w:sz w:val="26"/>
                <w:szCs w:val="26"/>
              </w:rPr>
              <w:t>Подцарство</w:t>
            </w:r>
            <w:proofErr w:type="spellEnd"/>
            <w:r w:rsidRPr="001B6C85">
              <w:rPr>
                <w:sz w:val="26"/>
                <w:szCs w:val="26"/>
              </w:rPr>
              <w:t xml:space="preserve"> Многоклеточные животные».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954EF2">
            <w:pPr>
              <w:ind w:left="-187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Тема№5. «Типы Плоские черви, Круглые черви и Кольчатые черви».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2"/>
          </w:tcPr>
          <w:p w:rsidR="003E73E3" w:rsidRPr="001B6C85" w:rsidRDefault="003E73E3" w:rsidP="00710AF5">
            <w:pPr>
              <w:widowControl/>
              <w:suppressAutoHyphens w:val="0"/>
              <w:ind w:left="-108" w:right="-6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  <w:lang w:val="en-US"/>
              </w:rPr>
              <w:t>.10-1</w:t>
            </w: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en-US"/>
              </w:rPr>
              <w:t>.11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13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Тип плоские черви. Белая </w:t>
            </w:r>
            <w:proofErr w:type="spellStart"/>
            <w:r w:rsidRPr="001B6C85">
              <w:rPr>
                <w:sz w:val="26"/>
                <w:szCs w:val="26"/>
              </w:rPr>
              <w:t>планария</w:t>
            </w:r>
            <w:proofErr w:type="spellEnd"/>
            <w:r w:rsidRPr="001B6C8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14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Разнообразие плоских червей: сосальщики и цепни.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Тип круглые черви. Класс нематоды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16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Закрепление. Тип плоские черви. Тип круглые черви.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proofErr w:type="spellStart"/>
            <w:r>
              <w:rPr>
                <w:sz w:val="26"/>
                <w:szCs w:val="26"/>
              </w:rPr>
              <w:t>2</w:t>
            </w:r>
            <w:proofErr w:type="spellEnd"/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17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Тип кольчатые черви. Класс многощетинковые черви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8C1CBC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8C1CBC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 малощетинковые черви.</w:t>
            </w:r>
            <w:r w:rsidRPr="001B6C85">
              <w:rPr>
                <w:b/>
                <w:bCs/>
                <w:sz w:val="26"/>
                <w:szCs w:val="26"/>
              </w:rPr>
              <w:t xml:space="preserve">  </w:t>
            </w:r>
            <w:r w:rsidRPr="001B6C85">
              <w:rPr>
                <w:sz w:val="26"/>
                <w:szCs w:val="26"/>
              </w:rPr>
              <w:t>Лабораторная работа №2 по теме: «Внешнее строение дождевого червя, передвижение, раздражимость». Лабораторная работа №3 по теме:  «Внутреннее строение дождевого червя».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19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 «Типы: Плоские черви, Круглые черви, Кольчатые черви».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Тестирование «Типы Плоские, Круглые, Кольчатые черви».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proofErr w:type="spellStart"/>
            <w:r>
              <w:rPr>
                <w:sz w:val="26"/>
                <w:szCs w:val="26"/>
              </w:rPr>
              <w:t>1</w:t>
            </w:r>
            <w:proofErr w:type="spellEnd"/>
            <w:r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Тема№6. « Тип Моллюски».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</w:tcPr>
          <w:p w:rsidR="003E73E3" w:rsidRPr="001B6C85" w:rsidRDefault="003E73E3" w:rsidP="00710AF5">
            <w:pPr>
              <w:widowControl/>
              <w:suppressAutoHyphens w:val="0"/>
              <w:spacing w:before="100"/>
              <w:ind w:left="-108" w:right="-6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en-US"/>
              </w:rPr>
              <w:t>.11-2</w:t>
            </w:r>
            <w:r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  <w:lang w:val="en-US"/>
              </w:rPr>
              <w:t>.11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20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Общая характеристика типа моллюски.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21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 брюхоногие моллюски.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22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 двустворчатые моллюски.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Лабораторная работа  №4 по теме: «Внешнее строение раковин пресноводных и морских моллюсков».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23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 головоногие моллюски. Обобщение знаний по теме: «Тип Моллюски</w:t>
            </w:r>
            <w:r w:rsidRPr="001B6C85">
              <w:rPr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0C5FB3" w:rsidRDefault="003E73E3" w:rsidP="00710AF5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708" w:type="dxa"/>
          </w:tcPr>
          <w:p w:rsidR="003E73E3" w:rsidRPr="000C5FB3" w:rsidRDefault="003E73E3" w:rsidP="00710AF5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Тема№7. «Тип Членистоногие».</w:t>
            </w:r>
          </w:p>
        </w:tc>
        <w:tc>
          <w:tcPr>
            <w:tcW w:w="1276" w:type="dxa"/>
          </w:tcPr>
          <w:p w:rsidR="003E73E3" w:rsidRPr="00DB4F33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B4F3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2"/>
          </w:tcPr>
          <w:p w:rsidR="003E73E3" w:rsidRPr="00DB4F33" w:rsidRDefault="003E73E3" w:rsidP="00710AF5">
            <w:pPr>
              <w:widowControl/>
              <w:suppressAutoHyphens w:val="0"/>
              <w:spacing w:before="100"/>
              <w:ind w:left="-108" w:right="-6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B4F33">
              <w:rPr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DB4F33">
              <w:rPr>
                <w:b/>
                <w:bCs/>
                <w:sz w:val="26"/>
                <w:szCs w:val="26"/>
                <w:lang w:val="en-US"/>
              </w:rPr>
              <w:t>.11-1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DB4F33">
              <w:rPr>
                <w:b/>
                <w:bCs/>
                <w:sz w:val="26"/>
                <w:szCs w:val="26"/>
                <w:lang w:val="en-US"/>
              </w:rPr>
              <w:t>.12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24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Класс </w:t>
            </w:r>
            <w:proofErr w:type="gramStart"/>
            <w:r w:rsidRPr="001B6C85">
              <w:rPr>
                <w:sz w:val="26"/>
                <w:szCs w:val="26"/>
              </w:rPr>
              <w:t>Ракообразные</w:t>
            </w:r>
            <w:proofErr w:type="gramEnd"/>
            <w:r w:rsidRPr="001B6C85">
              <w:rPr>
                <w:sz w:val="26"/>
                <w:szCs w:val="26"/>
              </w:rPr>
              <w:t>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 xml:space="preserve">Лабораторная работа  №5 по теме: «Внешнее строение </w:t>
            </w:r>
            <w:proofErr w:type="gramStart"/>
            <w:r w:rsidRPr="001B6C85">
              <w:rPr>
                <w:sz w:val="26"/>
                <w:szCs w:val="26"/>
              </w:rPr>
              <w:t>ракообразных</w:t>
            </w:r>
            <w:proofErr w:type="gramEnd"/>
            <w:r w:rsidRPr="001B6C85">
              <w:rPr>
                <w:sz w:val="26"/>
                <w:szCs w:val="26"/>
              </w:rPr>
              <w:t>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25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Класс </w:t>
            </w:r>
            <w:proofErr w:type="gramStart"/>
            <w:r w:rsidRPr="001B6C85">
              <w:rPr>
                <w:sz w:val="26"/>
                <w:szCs w:val="26"/>
              </w:rPr>
              <w:t>Паукообразные</w:t>
            </w:r>
            <w:proofErr w:type="gramEnd"/>
            <w:r w:rsidRPr="001B6C8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26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Класс Насекомые.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27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Типы развития насекомых.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28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Пчелы и муравьи – общественные насекомые. Полезные насекомые. Охрана насекомых.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29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Насекомые вредители культурных растений и переносчики заболеваний человека.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30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 «Тип Членистоногие».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Тестирование «Тип Членистоногие».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spacing w:before="10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spacing w:before="10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6520" w:type="dxa"/>
            <w:gridSpan w:val="2"/>
          </w:tcPr>
          <w:p w:rsidR="003E73E3" w:rsidRPr="00833F97" w:rsidRDefault="003E73E3" w:rsidP="00710AF5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Тема№8. «Тип Хордовые».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spacing w:after="119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559" w:type="dxa"/>
            <w:gridSpan w:val="2"/>
          </w:tcPr>
          <w:p w:rsidR="003E73E3" w:rsidRPr="00DB4F33" w:rsidRDefault="003E73E3" w:rsidP="00362EA6">
            <w:pPr>
              <w:widowControl/>
              <w:suppressAutoHyphens w:val="0"/>
              <w:spacing w:before="100"/>
              <w:ind w:left="-108" w:right="-6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  <w:lang w:val="en-US"/>
              </w:rPr>
              <w:t>.12-</w:t>
            </w:r>
            <w:r>
              <w:rPr>
                <w:b/>
                <w:bCs/>
                <w:sz w:val="26"/>
                <w:szCs w:val="26"/>
              </w:rPr>
              <w:t>05</w:t>
            </w:r>
            <w:r>
              <w:rPr>
                <w:b/>
                <w:bCs/>
                <w:sz w:val="26"/>
                <w:szCs w:val="26"/>
                <w:lang w:val="en-US"/>
              </w:rPr>
              <w:t>.05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31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Общие признаки хордовых.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32</w:t>
            </w:r>
          </w:p>
        </w:tc>
        <w:tc>
          <w:tcPr>
            <w:tcW w:w="5811" w:type="dxa"/>
          </w:tcPr>
          <w:p w:rsidR="003E73E3" w:rsidRPr="001B6C85" w:rsidRDefault="003E73E3" w:rsidP="00710AF5">
            <w:pPr>
              <w:jc w:val="both"/>
              <w:rPr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Надкласс Рыбы.</w:t>
            </w:r>
            <w:r w:rsidRPr="001B6C85">
              <w:rPr>
                <w:sz w:val="26"/>
                <w:szCs w:val="26"/>
              </w:rPr>
              <w:t xml:space="preserve"> Общая характеристика. Лабораторная работа  №6 по теме: «Внешнее строение и особенности передвижения рыбы».</w:t>
            </w:r>
          </w:p>
        </w:tc>
        <w:tc>
          <w:tcPr>
            <w:tcW w:w="1276" w:type="dxa"/>
          </w:tcPr>
          <w:p w:rsidR="003E73E3" w:rsidRPr="001B6C85" w:rsidRDefault="003E73E3" w:rsidP="00710AF5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B4F33" w:rsidRDefault="003E73E3" w:rsidP="00710AF5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.12</w:t>
            </w:r>
          </w:p>
        </w:tc>
        <w:tc>
          <w:tcPr>
            <w:tcW w:w="708" w:type="dxa"/>
          </w:tcPr>
          <w:p w:rsidR="003E73E3" w:rsidRPr="00DB4F33" w:rsidRDefault="003E73E3" w:rsidP="00C37BF4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33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tabs>
                <w:tab w:val="left" w:pos="2780"/>
              </w:tabs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Внутреннее строение рыб. Лабораторная работа № 7 по теме: «Внутреннее строение тела рыбы».  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54EF2" w:rsidRDefault="003E73E3" w:rsidP="008C0AE6">
            <w:pPr>
              <w:ind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34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Внутреннее строение и особенности размножения рыб.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.01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35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Основные систематические группы рыб. Классы: Хрящевые рыбы и Костные рыбы.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.01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36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Промысловые рыбы. Их  использование и охрана.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  <w:lang w:val="en-US"/>
              </w:rPr>
              <w:t>.01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37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 «Надкласс Рыбы».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Тестирование «Надкласс Рыбы».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.01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38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Класс Земноводные</w:t>
            </w:r>
            <w:r w:rsidRPr="001B6C85">
              <w:rPr>
                <w:sz w:val="26"/>
                <w:szCs w:val="26"/>
              </w:rPr>
              <w:t>. Места обитания и внешнее строение земноводных. Строение и деятельность внутренних органов лягушки.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8C1CBC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.01</w:t>
            </w:r>
          </w:p>
        </w:tc>
        <w:tc>
          <w:tcPr>
            <w:tcW w:w="708" w:type="dxa"/>
          </w:tcPr>
          <w:p w:rsidR="003E73E3" w:rsidRPr="008C1CBC" w:rsidRDefault="003E73E3" w:rsidP="00CC163B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5811" w:type="dxa"/>
          </w:tcPr>
          <w:p w:rsidR="003E73E3" w:rsidRPr="00F06036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F06036">
              <w:rPr>
                <w:sz w:val="26"/>
                <w:szCs w:val="26"/>
              </w:rPr>
              <w:t>Строение и деятельность внутренних органов земноводных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E64094" w:rsidRDefault="003E73E3" w:rsidP="008C0AE6">
            <w:pPr>
              <w:ind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40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Годовой цикл жизни земноводных, их происхождение.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41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Многообразие, значение, охрана земноводных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42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 «Класс Земноводные</w:t>
            </w:r>
            <w:r w:rsidRPr="001B6C85">
              <w:rPr>
                <w:b/>
                <w:bCs/>
                <w:sz w:val="26"/>
                <w:szCs w:val="26"/>
              </w:rPr>
              <w:t xml:space="preserve">». </w:t>
            </w:r>
            <w:r w:rsidRPr="001B6C85">
              <w:rPr>
                <w:sz w:val="26"/>
                <w:szCs w:val="26"/>
              </w:rPr>
              <w:t>Тестирование «Класс Земноводные или Амфибии».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43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 xml:space="preserve">Класс Пресмыкающиеся. </w:t>
            </w:r>
            <w:r w:rsidRPr="001B6C85">
              <w:rPr>
                <w:sz w:val="26"/>
                <w:szCs w:val="26"/>
              </w:rPr>
              <w:t xml:space="preserve"> Внешнее строение и скелет пресмыкающихся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8C1CBC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8C1CBC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44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Внутреннее строение и жизнедеятельность пресмыкающихся.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45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Многообразие и значение пресмыкающихся.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8C0AE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9D5727" w:rsidRDefault="003E73E3" w:rsidP="00CC163B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46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Роль пресмыкающихся в природе и жизни человека. Охрана пресмыкающихся. Древние пресмыкающиеся.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.02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47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 «Класс пресмыкающиеся».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Тестирование «Класс Пресмыкающиеся или Рептилии».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48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tabs>
                <w:tab w:val="left" w:pos="2780"/>
              </w:tabs>
              <w:rPr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 xml:space="preserve">Класс птицы. </w:t>
            </w:r>
            <w:r w:rsidRPr="001B6C85">
              <w:rPr>
                <w:sz w:val="26"/>
                <w:szCs w:val="26"/>
              </w:rPr>
              <w:t>Общая характеристика класса.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Лабораторная работа № 8 по теме: «Внешнее строение птицы. Строение перьев».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  <w:lang w:val="en-US"/>
              </w:rPr>
              <w:t>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49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tabs>
                <w:tab w:val="left" w:pos="278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Оп</w:t>
            </w:r>
            <w:r>
              <w:rPr>
                <w:sz w:val="26"/>
                <w:szCs w:val="26"/>
              </w:rPr>
              <w:t xml:space="preserve">орно-двигательный аппарат птиц. </w:t>
            </w:r>
            <w:r w:rsidRPr="001B6C85">
              <w:rPr>
                <w:sz w:val="26"/>
                <w:szCs w:val="26"/>
              </w:rPr>
              <w:t>Лабораторная работа № 9 по теме: «Строение скелета птицы».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50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Внутреннее строение птиц.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51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Размножение и развитие птиц. Годовой жизненный цикл и сезонные явления в жизни птиц.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52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Многообразие птиц. Систематические и экологические группы птиц. Значение и охрана птиц.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53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 «Класс птицы». Тестирование «Класс Птицы».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  <w:lang w:val="en-US"/>
              </w:rPr>
              <w:t>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54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Класс Млекопитающие.</w:t>
            </w:r>
            <w:r w:rsidRPr="001B6C85">
              <w:rPr>
                <w:sz w:val="26"/>
                <w:szCs w:val="26"/>
              </w:rPr>
              <w:t xml:space="preserve"> Общая характеристика класса.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Внешнее строение млекопитающих.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E64094" w:rsidRDefault="003E73E3" w:rsidP="00362EA6">
            <w:pPr>
              <w:ind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55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Среды жизни и места обитания млекопитающих.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6.04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rPr>
          <w:trHeight w:val="289"/>
        </w:trPr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56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Внутреннее строение млекопитающих.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>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57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tabs>
                <w:tab w:val="left" w:pos="2780"/>
              </w:tabs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 xml:space="preserve">Внутреннее строение млекопитающих. Лабораторная работа № 10 по теме: «Строение скелета млекопитающих».  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58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Размножение и развитие млекопитающих.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59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Высшие, или Плацентарные звери. Отряды: Насекомоядные, Рукокрылые, Грызуны, Зайцеобразные, Хищные.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60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Отряды: Ластоногие, Китообразные, Парнокопытные, Непарнокопытные, Хоботные.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61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Насекомоядные, рукокрылые, грызуны, хищные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8C1CBC" w:rsidRDefault="003E73E3" w:rsidP="00362EA6">
            <w:pPr>
              <w:ind w:right="-6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27.04</w:t>
            </w:r>
          </w:p>
        </w:tc>
        <w:tc>
          <w:tcPr>
            <w:tcW w:w="708" w:type="dxa"/>
          </w:tcPr>
          <w:p w:rsidR="003E73E3" w:rsidRPr="008C1CBC" w:rsidRDefault="003E73E3" w:rsidP="00362EA6">
            <w:pPr>
              <w:ind w:left="-108" w:right="-6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Отряд Приматы. Экологические группы млекопитающих.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9D5727" w:rsidRDefault="003E73E3" w:rsidP="00362E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  <w:lang w:val="en-US"/>
              </w:rPr>
              <w:t>.04</w:t>
            </w:r>
          </w:p>
        </w:tc>
        <w:tc>
          <w:tcPr>
            <w:tcW w:w="708" w:type="dxa"/>
          </w:tcPr>
          <w:p w:rsidR="003E73E3" w:rsidRPr="009D5727" w:rsidRDefault="003E73E3" w:rsidP="00362EA6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63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Значение млекопитающих для человека.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83C80" w:rsidRDefault="003E73E3" w:rsidP="00362EA6">
            <w:pPr>
              <w:widowControl/>
              <w:suppressAutoHyphens w:val="0"/>
              <w:spacing w:before="10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4.05</w:t>
            </w:r>
          </w:p>
        </w:tc>
        <w:tc>
          <w:tcPr>
            <w:tcW w:w="708" w:type="dxa"/>
          </w:tcPr>
          <w:p w:rsidR="003E73E3" w:rsidRPr="00D83C80" w:rsidRDefault="003E73E3" w:rsidP="00362EA6">
            <w:pPr>
              <w:widowControl/>
              <w:suppressAutoHyphens w:val="0"/>
              <w:spacing w:before="10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rPr>
          <w:trHeight w:val="856"/>
        </w:trPr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64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 знаний по теме: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«Класс Млекопитающие».</w:t>
            </w:r>
            <w:r w:rsidRPr="001B6C85">
              <w:rPr>
                <w:b/>
                <w:bCs/>
                <w:sz w:val="26"/>
                <w:szCs w:val="26"/>
              </w:rPr>
              <w:t xml:space="preserve"> </w:t>
            </w:r>
            <w:r w:rsidRPr="001B6C85">
              <w:rPr>
                <w:sz w:val="26"/>
                <w:szCs w:val="26"/>
              </w:rPr>
              <w:t>Тестирование «Класс Млекопитающие или Звери».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spacing w:before="100" w:after="119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83C80" w:rsidRDefault="003E73E3" w:rsidP="00362EA6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  <w:lang w:val="en-US"/>
              </w:rPr>
              <w:t>.05</w:t>
            </w:r>
          </w:p>
        </w:tc>
        <w:tc>
          <w:tcPr>
            <w:tcW w:w="708" w:type="dxa"/>
          </w:tcPr>
          <w:p w:rsidR="003E73E3" w:rsidRPr="00D83C80" w:rsidRDefault="003E73E3" w:rsidP="00362EA6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rPr>
          <w:trHeight w:val="312"/>
        </w:trPr>
        <w:tc>
          <w:tcPr>
            <w:tcW w:w="6520" w:type="dxa"/>
            <w:gridSpan w:val="2"/>
          </w:tcPr>
          <w:p w:rsidR="003E73E3" w:rsidRPr="00833F97" w:rsidRDefault="003E73E3" w:rsidP="008C0AE6">
            <w:pPr>
              <w:jc w:val="center"/>
              <w:rPr>
                <w:b/>
                <w:bCs/>
                <w:sz w:val="26"/>
                <w:szCs w:val="26"/>
              </w:rPr>
            </w:pPr>
            <w:r w:rsidRPr="00833F97">
              <w:rPr>
                <w:b/>
                <w:bCs/>
                <w:sz w:val="26"/>
                <w:szCs w:val="26"/>
              </w:rPr>
              <w:t>Тема№9 «Развитие животного мира на Земле».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B6C8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</w:tcPr>
          <w:p w:rsidR="003E73E3" w:rsidRPr="00D83C80" w:rsidRDefault="003E73E3" w:rsidP="008C0AE6">
            <w:pPr>
              <w:ind w:left="-108" w:right="-6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11.05-</w:t>
            </w:r>
            <w:r>
              <w:rPr>
                <w:b/>
                <w:bCs/>
                <w:sz w:val="26"/>
                <w:szCs w:val="26"/>
              </w:rPr>
              <w:t>26</w:t>
            </w:r>
            <w:r>
              <w:rPr>
                <w:b/>
                <w:bCs/>
                <w:sz w:val="26"/>
                <w:szCs w:val="26"/>
                <w:lang w:val="en-US"/>
              </w:rPr>
              <w:t>.05</w:t>
            </w: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65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Доказательства эволюции животного мира.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83C80" w:rsidRDefault="003E73E3" w:rsidP="00362EA6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11.05</w:t>
            </w:r>
          </w:p>
        </w:tc>
        <w:tc>
          <w:tcPr>
            <w:tcW w:w="708" w:type="dxa"/>
          </w:tcPr>
          <w:p w:rsidR="003E73E3" w:rsidRPr="00D83C80" w:rsidRDefault="003E73E3" w:rsidP="00362EA6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66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Основные этапы развития животного мира на Земле.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Pr="00D83C80" w:rsidRDefault="003E73E3" w:rsidP="00362EA6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.05</w:t>
            </w:r>
          </w:p>
        </w:tc>
        <w:tc>
          <w:tcPr>
            <w:tcW w:w="708" w:type="dxa"/>
          </w:tcPr>
          <w:p w:rsidR="003E73E3" w:rsidRPr="00D83C80" w:rsidRDefault="003E73E3" w:rsidP="00362EA6">
            <w:pPr>
              <w:widowControl/>
              <w:suppressAutoHyphens w:val="0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67</w:t>
            </w:r>
          </w:p>
        </w:tc>
        <w:tc>
          <w:tcPr>
            <w:tcW w:w="5811" w:type="dxa"/>
          </w:tcPr>
          <w:p w:rsidR="003E73E3" w:rsidRPr="001B6C85" w:rsidRDefault="003E73E3" w:rsidP="008C0AE6">
            <w:pPr>
              <w:jc w:val="both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Обобщение, систематизация и контроль знаний по разделу «Животные». Тестирование «Животные».</w:t>
            </w:r>
          </w:p>
        </w:tc>
        <w:tc>
          <w:tcPr>
            <w:tcW w:w="1276" w:type="dxa"/>
          </w:tcPr>
          <w:p w:rsidR="003E73E3" w:rsidRPr="001B6C85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B6C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Default="003E73E3" w:rsidP="00362EA6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18.05</w:t>
            </w:r>
          </w:p>
          <w:p w:rsidR="003E73E3" w:rsidRPr="001B6C85" w:rsidRDefault="003E73E3" w:rsidP="00362EA6">
            <w:pPr>
              <w:widowControl/>
              <w:suppressAutoHyphens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E73E3" w:rsidRPr="001B6C85" w:rsidRDefault="003E73E3" w:rsidP="00362EA6">
            <w:pPr>
              <w:widowControl/>
              <w:suppressAutoHyphens w:val="0"/>
              <w:ind w:right="-108"/>
              <w:rPr>
                <w:sz w:val="26"/>
                <w:szCs w:val="26"/>
              </w:rPr>
            </w:pPr>
          </w:p>
        </w:tc>
      </w:tr>
      <w:tr w:rsidR="003E73E3" w:rsidRPr="001B6C85">
        <w:tc>
          <w:tcPr>
            <w:tcW w:w="709" w:type="dxa"/>
          </w:tcPr>
          <w:p w:rsidR="003E73E3" w:rsidRDefault="003E73E3" w:rsidP="00CC163B">
            <w:pPr>
              <w:widowControl/>
              <w:suppressAutoHyphens w:val="0"/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68</w:t>
            </w:r>
          </w:p>
          <w:p w:rsidR="003E73E3" w:rsidRDefault="003E73E3" w:rsidP="00CC163B">
            <w:pPr>
              <w:widowControl/>
              <w:suppressAutoHyphens w:val="0"/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69</w:t>
            </w:r>
          </w:p>
          <w:p w:rsidR="003E73E3" w:rsidRPr="00362EA6" w:rsidRDefault="003E73E3" w:rsidP="00362EA6">
            <w:pPr>
              <w:widowControl/>
              <w:suppressAutoHyphens w:val="0"/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5811" w:type="dxa"/>
          </w:tcPr>
          <w:p w:rsidR="003E73E3" w:rsidRPr="00CC163B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 по изученным темам.</w:t>
            </w:r>
          </w:p>
          <w:p w:rsidR="003E73E3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по изученным темам.</w:t>
            </w:r>
          </w:p>
          <w:p w:rsidR="003E73E3" w:rsidRPr="00362EA6" w:rsidRDefault="003E73E3" w:rsidP="008C0AE6">
            <w:pPr>
              <w:widowControl/>
              <w:suppressAutoHyphens w:val="0"/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3E73E3" w:rsidRPr="00CC163B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CC163B">
              <w:rPr>
                <w:sz w:val="26"/>
                <w:szCs w:val="26"/>
              </w:rPr>
              <w:t>1</w:t>
            </w:r>
          </w:p>
          <w:p w:rsidR="003E73E3" w:rsidRPr="00CC163B" w:rsidRDefault="003E73E3" w:rsidP="008C0AE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CC163B">
              <w:rPr>
                <w:sz w:val="26"/>
                <w:szCs w:val="26"/>
              </w:rPr>
              <w:t>1</w:t>
            </w:r>
          </w:p>
          <w:p w:rsidR="003E73E3" w:rsidRPr="00362EA6" w:rsidRDefault="003E73E3" w:rsidP="00362EA6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C163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73E3" w:rsidRDefault="003E73E3" w:rsidP="00362EA6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.05</w:t>
            </w:r>
          </w:p>
          <w:p w:rsidR="003E73E3" w:rsidRDefault="003E73E3" w:rsidP="00362EA6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25.05</w:t>
            </w:r>
          </w:p>
          <w:p w:rsidR="003E73E3" w:rsidRPr="001B6C85" w:rsidRDefault="003E73E3" w:rsidP="00362EA6">
            <w:pPr>
              <w:widowControl/>
              <w:suppressAutoHyphens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.05</w:t>
            </w:r>
          </w:p>
        </w:tc>
        <w:tc>
          <w:tcPr>
            <w:tcW w:w="708" w:type="dxa"/>
          </w:tcPr>
          <w:p w:rsidR="003E73E3" w:rsidRPr="001B6C85" w:rsidRDefault="003E73E3" w:rsidP="00362EA6">
            <w:pPr>
              <w:widowControl/>
              <w:suppressAutoHyphens w:val="0"/>
              <w:ind w:right="-108"/>
              <w:rPr>
                <w:sz w:val="26"/>
                <w:szCs w:val="26"/>
              </w:rPr>
            </w:pPr>
          </w:p>
        </w:tc>
      </w:tr>
    </w:tbl>
    <w:p w:rsidR="003E73E3" w:rsidRDefault="003E73E3" w:rsidP="00833F97">
      <w:pPr>
        <w:pStyle w:val="a4"/>
        <w:ind w:left="40" w:firstLine="600"/>
        <w:jc w:val="center"/>
        <w:rPr>
          <w:b/>
          <w:bCs/>
          <w:sz w:val="26"/>
          <w:szCs w:val="26"/>
        </w:rPr>
      </w:pPr>
    </w:p>
    <w:p w:rsidR="003E73E3" w:rsidRDefault="003E73E3" w:rsidP="00833F97">
      <w:pPr>
        <w:pStyle w:val="a4"/>
        <w:ind w:left="40" w:firstLine="600"/>
        <w:jc w:val="center"/>
        <w:rPr>
          <w:b/>
          <w:bCs/>
          <w:sz w:val="26"/>
          <w:szCs w:val="26"/>
        </w:rPr>
      </w:pPr>
    </w:p>
    <w:p w:rsidR="003E73E3" w:rsidRPr="00C20BFC" w:rsidRDefault="003E73E3" w:rsidP="00833F97">
      <w:pPr>
        <w:pStyle w:val="a4"/>
        <w:ind w:left="40" w:firstLine="600"/>
        <w:jc w:val="center"/>
        <w:rPr>
          <w:b/>
          <w:bCs/>
          <w:sz w:val="26"/>
          <w:szCs w:val="26"/>
        </w:rPr>
      </w:pPr>
      <w:r w:rsidRPr="00C20BFC">
        <w:rPr>
          <w:b/>
          <w:bCs/>
          <w:sz w:val="26"/>
          <w:szCs w:val="26"/>
        </w:rPr>
        <w:t>Список рекомендуемой учебно-методической литературы.</w:t>
      </w:r>
    </w:p>
    <w:p w:rsidR="003E73E3" w:rsidRPr="00833F97" w:rsidRDefault="003E73E3" w:rsidP="00833F97">
      <w:pPr>
        <w:rPr>
          <w:b/>
          <w:bCs/>
          <w:sz w:val="26"/>
          <w:szCs w:val="26"/>
        </w:rPr>
      </w:pPr>
      <w:r w:rsidRPr="00833F97">
        <w:rPr>
          <w:b/>
          <w:bCs/>
          <w:sz w:val="26"/>
          <w:szCs w:val="26"/>
        </w:rPr>
        <w:t>Учебник для учащихся:</w:t>
      </w:r>
    </w:p>
    <w:p w:rsidR="003E73E3" w:rsidRPr="001B6C85" w:rsidRDefault="003E73E3" w:rsidP="00833F97">
      <w:pPr>
        <w:jc w:val="both"/>
        <w:rPr>
          <w:sz w:val="26"/>
          <w:szCs w:val="26"/>
        </w:rPr>
      </w:pPr>
      <w:r w:rsidRPr="001B6C85">
        <w:rPr>
          <w:sz w:val="26"/>
          <w:szCs w:val="26"/>
        </w:rPr>
        <w:t xml:space="preserve">В.М. Константинов, В.Г. Бабенко, В.С. </w:t>
      </w:r>
      <w:proofErr w:type="spellStart"/>
      <w:r w:rsidRPr="001B6C85">
        <w:rPr>
          <w:sz w:val="26"/>
          <w:szCs w:val="26"/>
        </w:rPr>
        <w:t>Кучменко</w:t>
      </w:r>
      <w:proofErr w:type="spellEnd"/>
      <w:r w:rsidRPr="001B6C85">
        <w:rPr>
          <w:sz w:val="26"/>
          <w:szCs w:val="26"/>
        </w:rPr>
        <w:t xml:space="preserve">. Биология. 7 класс. Учебник для учащихся общеобразовательных учреждений / Под редакцией </w:t>
      </w:r>
      <w:proofErr w:type="spellStart"/>
      <w:proofErr w:type="gramStart"/>
      <w:r w:rsidRPr="001B6C85">
        <w:rPr>
          <w:sz w:val="26"/>
          <w:szCs w:val="26"/>
        </w:rPr>
        <w:t>проф</w:t>
      </w:r>
      <w:proofErr w:type="spellEnd"/>
      <w:proofErr w:type="gramEnd"/>
      <w:r w:rsidRPr="001B6C85">
        <w:rPr>
          <w:sz w:val="26"/>
          <w:szCs w:val="26"/>
        </w:rPr>
        <w:t xml:space="preserve"> В.М. Констан</w:t>
      </w:r>
      <w:r>
        <w:rPr>
          <w:sz w:val="26"/>
          <w:szCs w:val="26"/>
        </w:rPr>
        <w:t xml:space="preserve">тинова. – М.: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2011.</w:t>
      </w:r>
    </w:p>
    <w:p w:rsidR="003E73E3" w:rsidRPr="00833F97" w:rsidRDefault="003E73E3" w:rsidP="00B70BD0">
      <w:pPr>
        <w:pStyle w:val="a4"/>
        <w:spacing w:after="0"/>
        <w:ind w:left="40" w:right="40"/>
        <w:rPr>
          <w:rStyle w:val="100"/>
          <w:b/>
          <w:bCs/>
          <w:i w:val="0"/>
          <w:iCs w:val="0"/>
          <w:sz w:val="26"/>
          <w:szCs w:val="26"/>
        </w:rPr>
      </w:pPr>
      <w:r w:rsidRPr="00833F97">
        <w:rPr>
          <w:rStyle w:val="100"/>
          <w:b/>
          <w:bCs/>
          <w:i w:val="0"/>
          <w:iCs w:val="0"/>
          <w:sz w:val="26"/>
          <w:szCs w:val="26"/>
        </w:rPr>
        <w:t>Тетрадь для учащихся:</w:t>
      </w:r>
    </w:p>
    <w:p w:rsidR="003E73E3" w:rsidRPr="003F7339" w:rsidRDefault="003E73E3" w:rsidP="00B70BD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Бодрова</w:t>
      </w:r>
      <w:proofErr w:type="spellEnd"/>
      <w:r>
        <w:rPr>
          <w:sz w:val="26"/>
          <w:szCs w:val="26"/>
        </w:rPr>
        <w:t xml:space="preserve"> Н.Ф. Биология 7 класс. Животные. Рабочая тетрадь. – Воронеж: ИП </w:t>
      </w:r>
      <w:proofErr w:type="spellStart"/>
      <w:r>
        <w:rPr>
          <w:sz w:val="26"/>
          <w:szCs w:val="26"/>
        </w:rPr>
        <w:t>Лакоценина</w:t>
      </w:r>
      <w:proofErr w:type="spellEnd"/>
      <w:r>
        <w:rPr>
          <w:sz w:val="26"/>
          <w:szCs w:val="26"/>
        </w:rPr>
        <w:t xml:space="preserve"> Н.А., 2011 – 128 с.</w:t>
      </w:r>
    </w:p>
    <w:p w:rsidR="003E73E3" w:rsidRPr="00BB5678" w:rsidRDefault="003E73E3" w:rsidP="00B70BD0">
      <w:pPr>
        <w:jc w:val="both"/>
        <w:rPr>
          <w:b/>
          <w:bCs/>
          <w:sz w:val="26"/>
          <w:szCs w:val="26"/>
        </w:rPr>
      </w:pPr>
      <w:r w:rsidRPr="00BB5678">
        <w:rPr>
          <w:b/>
          <w:bCs/>
          <w:sz w:val="26"/>
          <w:szCs w:val="26"/>
        </w:rPr>
        <w:t>Используемый учителем учебно-методический комплекс.</w:t>
      </w:r>
    </w:p>
    <w:p w:rsidR="003E73E3" w:rsidRDefault="003E73E3" w:rsidP="00B70BD0">
      <w:pPr>
        <w:jc w:val="both"/>
        <w:rPr>
          <w:sz w:val="26"/>
          <w:szCs w:val="26"/>
        </w:rPr>
      </w:pPr>
      <w:r w:rsidRPr="00B70BD0">
        <w:rPr>
          <w:b/>
          <w:bCs/>
          <w:sz w:val="26"/>
          <w:szCs w:val="26"/>
        </w:rPr>
        <w:t xml:space="preserve">1. </w:t>
      </w:r>
      <w:r w:rsidRPr="001B6C85">
        <w:rPr>
          <w:sz w:val="26"/>
          <w:szCs w:val="26"/>
        </w:rPr>
        <w:t>Константинов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>В.М., Бабенко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 xml:space="preserve">В.Г., </w:t>
      </w:r>
      <w:proofErr w:type="spellStart"/>
      <w:r w:rsidRPr="001B6C85">
        <w:rPr>
          <w:sz w:val="26"/>
          <w:szCs w:val="26"/>
        </w:rPr>
        <w:t>Кучменко</w:t>
      </w:r>
      <w:proofErr w:type="spellEnd"/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 xml:space="preserve">В.С. Биология. 7 класс. Учебник для учащихся общеобразовательных учреждений/Под редакцией </w:t>
      </w:r>
      <w:proofErr w:type="spellStart"/>
      <w:proofErr w:type="gramStart"/>
      <w:r w:rsidRPr="001B6C85">
        <w:rPr>
          <w:sz w:val="26"/>
          <w:szCs w:val="26"/>
        </w:rPr>
        <w:t>проф</w:t>
      </w:r>
      <w:proofErr w:type="spellEnd"/>
      <w:proofErr w:type="gramEnd"/>
      <w:r w:rsidRPr="001B6C85">
        <w:rPr>
          <w:sz w:val="26"/>
          <w:szCs w:val="26"/>
        </w:rPr>
        <w:t xml:space="preserve"> Константинова.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 xml:space="preserve">В.М.  – М.: </w:t>
      </w:r>
      <w:proofErr w:type="spellStart"/>
      <w:r w:rsidRPr="001B6C85">
        <w:rPr>
          <w:sz w:val="26"/>
          <w:szCs w:val="26"/>
        </w:rPr>
        <w:t>Вентана-Граф</w:t>
      </w:r>
      <w:proofErr w:type="spellEnd"/>
      <w:r w:rsidRPr="001B6C85">
        <w:rPr>
          <w:sz w:val="26"/>
          <w:szCs w:val="26"/>
        </w:rPr>
        <w:t>, 2009</w:t>
      </w:r>
      <w:r>
        <w:rPr>
          <w:sz w:val="26"/>
          <w:szCs w:val="26"/>
        </w:rPr>
        <w:t>.</w:t>
      </w:r>
    </w:p>
    <w:p w:rsidR="003E73E3" w:rsidRDefault="003E73E3" w:rsidP="002D188D">
      <w:pPr>
        <w:jc w:val="both"/>
        <w:rPr>
          <w:sz w:val="26"/>
          <w:szCs w:val="26"/>
        </w:rPr>
      </w:pPr>
      <w:r w:rsidRPr="00B70BD0"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Бодрова</w:t>
      </w:r>
      <w:proofErr w:type="spellEnd"/>
      <w:r>
        <w:rPr>
          <w:sz w:val="26"/>
          <w:szCs w:val="26"/>
        </w:rPr>
        <w:t xml:space="preserve"> Н.Ф. Биология 7 класс. Животные. Методическое пособие для учителя. - Воронеж: ИП </w:t>
      </w:r>
      <w:proofErr w:type="spellStart"/>
      <w:r>
        <w:rPr>
          <w:sz w:val="26"/>
          <w:szCs w:val="26"/>
        </w:rPr>
        <w:t>Лакоценина</w:t>
      </w:r>
      <w:proofErr w:type="spellEnd"/>
      <w:r>
        <w:rPr>
          <w:sz w:val="26"/>
          <w:szCs w:val="26"/>
        </w:rPr>
        <w:t xml:space="preserve"> Н.А.,2011 – 240 с.</w:t>
      </w:r>
    </w:p>
    <w:p w:rsidR="003E73E3" w:rsidRDefault="003E73E3" w:rsidP="002D188D">
      <w:pPr>
        <w:jc w:val="both"/>
        <w:rPr>
          <w:sz w:val="26"/>
          <w:szCs w:val="26"/>
        </w:rPr>
      </w:pPr>
      <w:r w:rsidRPr="002D188D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Пепеляева О.В., </w:t>
      </w:r>
      <w:proofErr w:type="spellStart"/>
      <w:r>
        <w:rPr>
          <w:sz w:val="26"/>
          <w:szCs w:val="26"/>
        </w:rPr>
        <w:t>Сунцова</w:t>
      </w:r>
      <w:proofErr w:type="spellEnd"/>
      <w:r>
        <w:rPr>
          <w:sz w:val="26"/>
          <w:szCs w:val="26"/>
        </w:rPr>
        <w:t xml:space="preserve"> И.В. Биология. 7-8 класс: Поурочные разработки. - М</w:t>
      </w:r>
      <w:proofErr w:type="gramStart"/>
      <w:r>
        <w:rPr>
          <w:sz w:val="26"/>
          <w:szCs w:val="26"/>
        </w:rPr>
        <w:t>:В</w:t>
      </w:r>
      <w:proofErr w:type="gramEnd"/>
      <w:r>
        <w:rPr>
          <w:sz w:val="26"/>
          <w:szCs w:val="26"/>
        </w:rPr>
        <w:t>АКО, 2004.-432 с.</w:t>
      </w:r>
    </w:p>
    <w:p w:rsidR="003E73E3" w:rsidRPr="003F7339" w:rsidRDefault="003E73E3" w:rsidP="00D3286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B70BD0">
        <w:rPr>
          <w:b/>
          <w:bCs/>
          <w:sz w:val="26"/>
          <w:szCs w:val="26"/>
        </w:rPr>
        <w:t>.</w:t>
      </w:r>
      <w:r w:rsidRPr="001B6C8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Бодрова</w:t>
      </w:r>
      <w:proofErr w:type="spellEnd"/>
      <w:r>
        <w:rPr>
          <w:sz w:val="26"/>
          <w:szCs w:val="26"/>
        </w:rPr>
        <w:t xml:space="preserve"> Н.Ф. Биология 7 класс. Животные. Рабочая тетрадь. – Воронеж: ИП </w:t>
      </w:r>
      <w:proofErr w:type="spellStart"/>
      <w:r>
        <w:rPr>
          <w:sz w:val="26"/>
          <w:szCs w:val="26"/>
        </w:rPr>
        <w:t>Лакоценина</w:t>
      </w:r>
      <w:proofErr w:type="spellEnd"/>
      <w:r>
        <w:rPr>
          <w:sz w:val="26"/>
          <w:szCs w:val="26"/>
        </w:rPr>
        <w:t xml:space="preserve"> Н.А., 2011 – 128 с.</w:t>
      </w:r>
    </w:p>
    <w:p w:rsidR="003E73E3" w:rsidRDefault="003E73E3" w:rsidP="00B70BD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B70BD0">
        <w:rPr>
          <w:b/>
          <w:bCs/>
          <w:sz w:val="26"/>
          <w:szCs w:val="26"/>
        </w:rPr>
        <w:t>.</w:t>
      </w:r>
      <w:r w:rsidRPr="001B6C85">
        <w:rPr>
          <w:sz w:val="26"/>
          <w:szCs w:val="26"/>
        </w:rPr>
        <w:t xml:space="preserve"> Пономарева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>И.Н., Сухова</w:t>
      </w:r>
      <w:r w:rsidRPr="002D188D">
        <w:rPr>
          <w:sz w:val="26"/>
          <w:szCs w:val="26"/>
        </w:rPr>
        <w:t xml:space="preserve"> </w:t>
      </w:r>
      <w:r>
        <w:rPr>
          <w:sz w:val="26"/>
          <w:szCs w:val="26"/>
        </w:rPr>
        <w:t>Т.С. П</w:t>
      </w:r>
      <w:r w:rsidRPr="001B6C85">
        <w:rPr>
          <w:sz w:val="26"/>
          <w:szCs w:val="26"/>
        </w:rPr>
        <w:t xml:space="preserve">риродоведение. Биология. Экология: 5-11 классы: программы. – М.: </w:t>
      </w:r>
      <w:proofErr w:type="spellStart"/>
      <w:r w:rsidRPr="001B6C85">
        <w:rPr>
          <w:sz w:val="26"/>
          <w:szCs w:val="26"/>
        </w:rPr>
        <w:t>Вентана-Граф</w:t>
      </w:r>
      <w:proofErr w:type="spellEnd"/>
      <w:r w:rsidRPr="001B6C85">
        <w:rPr>
          <w:sz w:val="26"/>
          <w:szCs w:val="26"/>
        </w:rPr>
        <w:t>, 2010.</w:t>
      </w:r>
    </w:p>
    <w:p w:rsidR="003E73E3" w:rsidRPr="002702DA" w:rsidRDefault="003E73E3" w:rsidP="002702DA">
      <w:pPr>
        <w:widowControl/>
        <w:tabs>
          <w:tab w:val="left" w:pos="0"/>
          <w:tab w:val="left" w:pos="426"/>
        </w:tabs>
        <w:suppressAutoHyphens w:val="0"/>
        <w:jc w:val="both"/>
        <w:rPr>
          <w:sz w:val="26"/>
          <w:szCs w:val="26"/>
        </w:rPr>
      </w:pPr>
      <w:r w:rsidRPr="002702DA"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702DA">
        <w:rPr>
          <w:sz w:val="26"/>
          <w:szCs w:val="26"/>
        </w:rPr>
        <w:t xml:space="preserve">Биология. 6-11 классы: проверочные тесты, </w:t>
      </w:r>
      <w:proofErr w:type="spellStart"/>
      <w:r w:rsidRPr="002702DA">
        <w:rPr>
          <w:sz w:val="26"/>
          <w:szCs w:val="26"/>
        </w:rPr>
        <w:t>разноуровневые</w:t>
      </w:r>
      <w:proofErr w:type="spellEnd"/>
      <w:r w:rsidRPr="002702DA">
        <w:rPr>
          <w:sz w:val="26"/>
          <w:szCs w:val="26"/>
        </w:rPr>
        <w:t xml:space="preserve"> задания / авт.-сост. О.П.Дудкина. - Волгоград: Учитель,2011.-255 </w:t>
      </w:r>
      <w:proofErr w:type="gramStart"/>
      <w:r w:rsidRPr="002702DA">
        <w:rPr>
          <w:sz w:val="26"/>
          <w:szCs w:val="26"/>
        </w:rPr>
        <w:t>с</w:t>
      </w:r>
      <w:proofErr w:type="gramEnd"/>
      <w:r w:rsidRPr="002702DA">
        <w:rPr>
          <w:sz w:val="26"/>
          <w:szCs w:val="26"/>
        </w:rPr>
        <w:t>.</w:t>
      </w:r>
    </w:p>
    <w:p w:rsidR="003E73E3" w:rsidRPr="001B6C85" w:rsidRDefault="003E73E3" w:rsidP="00B70BD0">
      <w:pPr>
        <w:pStyle w:val="1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B70BD0">
        <w:rPr>
          <w:b/>
          <w:bCs/>
          <w:sz w:val="26"/>
          <w:szCs w:val="26"/>
        </w:rPr>
        <w:t>.</w:t>
      </w:r>
      <w:r w:rsidRPr="001B6C85">
        <w:rPr>
          <w:sz w:val="26"/>
          <w:szCs w:val="26"/>
        </w:rPr>
        <w:t xml:space="preserve"> Тихонова Л.В. Дидактические карточки-задания по биологии: 7 класс. К учебнику Константинова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>В.М.  и др. «Биология. Животные.7 класс» / Тихонова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>Л.В., Захаров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>В.Б., Игнатов</w:t>
      </w:r>
      <w:r w:rsidRPr="002D188D">
        <w:rPr>
          <w:sz w:val="26"/>
          <w:szCs w:val="26"/>
        </w:rPr>
        <w:t xml:space="preserve"> </w:t>
      </w:r>
      <w:r w:rsidRPr="001B6C85">
        <w:rPr>
          <w:sz w:val="26"/>
          <w:szCs w:val="26"/>
        </w:rPr>
        <w:t xml:space="preserve">В.А..- М.: Издательство «Экзамен»,2008.-80 </w:t>
      </w:r>
      <w:proofErr w:type="gramStart"/>
      <w:r w:rsidRPr="001B6C85">
        <w:rPr>
          <w:sz w:val="26"/>
          <w:szCs w:val="26"/>
        </w:rPr>
        <w:t>с</w:t>
      </w:r>
      <w:proofErr w:type="gramEnd"/>
      <w:r w:rsidRPr="001B6C85">
        <w:rPr>
          <w:sz w:val="26"/>
          <w:szCs w:val="26"/>
        </w:rPr>
        <w:t xml:space="preserve">. </w:t>
      </w:r>
    </w:p>
    <w:p w:rsidR="003E73E3" w:rsidRPr="001B6C85" w:rsidRDefault="003E73E3" w:rsidP="00B70BD0">
      <w:pPr>
        <w:pStyle w:val="10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B70BD0">
        <w:rPr>
          <w:b/>
          <w:bCs/>
          <w:sz w:val="26"/>
          <w:szCs w:val="26"/>
        </w:rPr>
        <w:t>.</w:t>
      </w:r>
      <w:r w:rsidRPr="001B6C85">
        <w:rPr>
          <w:sz w:val="26"/>
          <w:szCs w:val="26"/>
        </w:rPr>
        <w:t xml:space="preserve"> «Контрольно-измерительные материалы. Биология. 7 класс», М.: </w:t>
      </w:r>
      <w:proofErr w:type="spellStart"/>
      <w:r w:rsidRPr="001B6C85">
        <w:rPr>
          <w:sz w:val="26"/>
          <w:szCs w:val="26"/>
        </w:rPr>
        <w:t>Вако</w:t>
      </w:r>
      <w:proofErr w:type="spellEnd"/>
      <w:r w:rsidRPr="001B6C85">
        <w:rPr>
          <w:sz w:val="26"/>
          <w:szCs w:val="26"/>
        </w:rPr>
        <w:t>, 2010</w:t>
      </w:r>
      <w:r>
        <w:rPr>
          <w:sz w:val="26"/>
          <w:szCs w:val="26"/>
        </w:rPr>
        <w:t>.</w:t>
      </w:r>
    </w:p>
    <w:sectPr w:rsidR="003E73E3" w:rsidRPr="001B6C85" w:rsidSect="00C96C87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2E8288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</w:abstractNum>
  <w:abstractNum w:abstractNumId="2">
    <w:nsid w:val="00000004"/>
    <w:multiLevelType w:val="singleLevel"/>
    <w:tmpl w:val="792C18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</w:abstractNum>
  <w:abstractNum w:abstractNumId="3">
    <w:nsid w:val="00000005"/>
    <w:multiLevelType w:val="singleLevel"/>
    <w:tmpl w:val="DC58955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25D4713A"/>
    <w:multiLevelType w:val="hybridMultilevel"/>
    <w:tmpl w:val="20B66A7E"/>
    <w:lvl w:ilvl="0" w:tplc="E5DA91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CA"/>
    <w:rsid w:val="000202B5"/>
    <w:rsid w:val="000433EB"/>
    <w:rsid w:val="000B720A"/>
    <w:rsid w:val="000C5FB3"/>
    <w:rsid w:val="00140D77"/>
    <w:rsid w:val="00153EA2"/>
    <w:rsid w:val="001B6C85"/>
    <w:rsid w:val="001D538F"/>
    <w:rsid w:val="001E7E9E"/>
    <w:rsid w:val="001F3C4C"/>
    <w:rsid w:val="00235FBB"/>
    <w:rsid w:val="002622B0"/>
    <w:rsid w:val="002702DA"/>
    <w:rsid w:val="0028427E"/>
    <w:rsid w:val="002A1B37"/>
    <w:rsid w:val="002C0226"/>
    <w:rsid w:val="002D188D"/>
    <w:rsid w:val="00314A08"/>
    <w:rsid w:val="0036034D"/>
    <w:rsid w:val="003627E4"/>
    <w:rsid w:val="00362EA6"/>
    <w:rsid w:val="003921CD"/>
    <w:rsid w:val="003E2F18"/>
    <w:rsid w:val="003E3132"/>
    <w:rsid w:val="003E73E3"/>
    <w:rsid w:val="003F7339"/>
    <w:rsid w:val="00411D1C"/>
    <w:rsid w:val="004316F2"/>
    <w:rsid w:val="00467A65"/>
    <w:rsid w:val="0047329E"/>
    <w:rsid w:val="005056C8"/>
    <w:rsid w:val="0053304A"/>
    <w:rsid w:val="005606DE"/>
    <w:rsid w:val="00576FE7"/>
    <w:rsid w:val="006068E7"/>
    <w:rsid w:val="00631E6F"/>
    <w:rsid w:val="00672F56"/>
    <w:rsid w:val="00701936"/>
    <w:rsid w:val="00704DA3"/>
    <w:rsid w:val="00710AF5"/>
    <w:rsid w:val="00762E16"/>
    <w:rsid w:val="00773FC7"/>
    <w:rsid w:val="0079413E"/>
    <w:rsid w:val="00796328"/>
    <w:rsid w:val="007A621A"/>
    <w:rsid w:val="007D569D"/>
    <w:rsid w:val="00822540"/>
    <w:rsid w:val="00833F97"/>
    <w:rsid w:val="008C0AE6"/>
    <w:rsid w:val="008C0B2C"/>
    <w:rsid w:val="008C1CBC"/>
    <w:rsid w:val="009325CA"/>
    <w:rsid w:val="00954EF2"/>
    <w:rsid w:val="00971EC8"/>
    <w:rsid w:val="009D5727"/>
    <w:rsid w:val="009E725F"/>
    <w:rsid w:val="009F0A86"/>
    <w:rsid w:val="00A20172"/>
    <w:rsid w:val="00A22CAB"/>
    <w:rsid w:val="00A30AC0"/>
    <w:rsid w:val="00AD3722"/>
    <w:rsid w:val="00AF7F0F"/>
    <w:rsid w:val="00B70BD0"/>
    <w:rsid w:val="00B92182"/>
    <w:rsid w:val="00BB5678"/>
    <w:rsid w:val="00BC26C9"/>
    <w:rsid w:val="00C05A92"/>
    <w:rsid w:val="00C20BFC"/>
    <w:rsid w:val="00C321AC"/>
    <w:rsid w:val="00C37BF4"/>
    <w:rsid w:val="00C474A6"/>
    <w:rsid w:val="00C60661"/>
    <w:rsid w:val="00C66834"/>
    <w:rsid w:val="00C96C87"/>
    <w:rsid w:val="00CC163B"/>
    <w:rsid w:val="00CC6E9C"/>
    <w:rsid w:val="00D07C8A"/>
    <w:rsid w:val="00D3286F"/>
    <w:rsid w:val="00D57C10"/>
    <w:rsid w:val="00D76C58"/>
    <w:rsid w:val="00D83C80"/>
    <w:rsid w:val="00DA20B2"/>
    <w:rsid w:val="00DB2F49"/>
    <w:rsid w:val="00DB4F33"/>
    <w:rsid w:val="00DD35F2"/>
    <w:rsid w:val="00DD3ECD"/>
    <w:rsid w:val="00DE0537"/>
    <w:rsid w:val="00DF1301"/>
    <w:rsid w:val="00E153F3"/>
    <w:rsid w:val="00E64094"/>
    <w:rsid w:val="00F06036"/>
    <w:rsid w:val="00F17078"/>
    <w:rsid w:val="00F3174A"/>
    <w:rsid w:val="00F3749A"/>
    <w:rsid w:val="00F52DB3"/>
    <w:rsid w:val="00FC14B1"/>
    <w:rsid w:val="00FD749A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6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25CA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9325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9325C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1">
    <w:name w:val="Текст1"/>
    <w:uiPriority w:val="99"/>
    <w:rsid w:val="009325CA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9325CA"/>
  </w:style>
  <w:style w:type="paragraph" w:customStyle="1" w:styleId="11">
    <w:name w:val="Без интервала1"/>
    <w:uiPriority w:val="99"/>
    <w:rsid w:val="009325CA"/>
    <w:pPr>
      <w:widowControl w:val="0"/>
      <w:suppressAutoHyphens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Обычный (веб)1"/>
    <w:basedOn w:val="a"/>
    <w:uiPriority w:val="99"/>
    <w:rsid w:val="009325CA"/>
  </w:style>
  <w:style w:type="paragraph" w:customStyle="1" w:styleId="a6">
    <w:name w:val="Текст в заданном формате"/>
    <w:basedOn w:val="a"/>
    <w:uiPriority w:val="99"/>
    <w:rsid w:val="009325CA"/>
    <w:rPr>
      <w:rFonts w:eastAsia="Times New Roman"/>
      <w:sz w:val="20"/>
      <w:szCs w:val="20"/>
    </w:rPr>
  </w:style>
  <w:style w:type="paragraph" w:styleId="a7">
    <w:name w:val="Normal (Web)"/>
    <w:basedOn w:val="a"/>
    <w:rsid w:val="009E725F"/>
    <w:pPr>
      <w:widowControl/>
      <w:spacing w:before="280" w:after="280"/>
    </w:pPr>
    <w:rPr>
      <w:rFonts w:eastAsia="Times New Roman"/>
      <w:kern w:val="0"/>
    </w:rPr>
  </w:style>
  <w:style w:type="table" w:styleId="a8">
    <w:name w:val="Table Grid"/>
    <w:basedOn w:val="a1"/>
    <w:uiPriority w:val="99"/>
    <w:rsid w:val="009E72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uiPriority w:val="99"/>
    <w:locked/>
    <w:rsid w:val="00F3749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3749A"/>
    <w:pPr>
      <w:widowControl/>
      <w:shd w:val="clear" w:color="auto" w:fill="FFFFFF"/>
      <w:suppressAutoHyphens w:val="0"/>
      <w:spacing w:after="300" w:line="240" w:lineRule="atLeast"/>
      <w:outlineLvl w:val="2"/>
    </w:pPr>
    <w:rPr>
      <w:b/>
      <w:bCs/>
      <w:kern w:val="0"/>
      <w:sz w:val="21"/>
      <w:szCs w:val="21"/>
      <w:lang w:eastAsia="ru-RU"/>
    </w:rPr>
  </w:style>
  <w:style w:type="character" w:customStyle="1" w:styleId="100">
    <w:name w:val="Основной текст + Курсив10"/>
    <w:basedOn w:val="a0"/>
    <w:uiPriority w:val="99"/>
    <w:rsid w:val="00833F97"/>
    <w:rPr>
      <w:rFonts w:ascii="Times New Roman" w:hAnsi="Times New Roman" w:cs="Times New Roman"/>
      <w:i/>
      <w:iCs/>
      <w:spacing w:val="-4"/>
      <w:sz w:val="21"/>
      <w:szCs w:val="2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C96C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6C87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15</Pages>
  <Words>4023</Words>
  <Characters>29617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2015-09-27T04:12:00Z</cp:lastPrinted>
  <dcterms:created xsi:type="dcterms:W3CDTF">2005-09-02T01:21:00Z</dcterms:created>
  <dcterms:modified xsi:type="dcterms:W3CDTF">2015-09-27T04:14:00Z</dcterms:modified>
</cp:coreProperties>
</file>